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92D28" w14:textId="02FAD0C3" w:rsidR="000A3999" w:rsidRDefault="00AC7786" w:rsidP="00F427DB">
      <w:pPr>
        <w:rPr>
          <w:rFonts w:ascii="Times New Roman" w:hAnsi="Times New Roman" w:cs="Times New Roman"/>
          <w:b/>
          <w:bCs/>
          <w:sz w:val="44"/>
          <w:szCs w:val="44"/>
        </w:rPr>
      </w:pPr>
      <w:r w:rsidRPr="00AC7786">
        <w:rPr>
          <w:rFonts w:ascii="Times New Roman" w:hAnsi="Times New Roman" w:cs="Times New Roman"/>
          <w:b/>
          <w:bCs/>
          <w:sz w:val="44"/>
          <w:szCs w:val="44"/>
        </w:rPr>
        <w:t xml:space="preserve">Five </w:t>
      </w:r>
      <w:proofErr w:type="gramStart"/>
      <w:r w:rsidRPr="00AC7786">
        <w:rPr>
          <w:rFonts w:ascii="Times New Roman" w:hAnsi="Times New Roman" w:cs="Times New Roman"/>
          <w:b/>
          <w:bCs/>
          <w:sz w:val="44"/>
          <w:szCs w:val="44"/>
        </w:rPr>
        <w:t>Hurt</w:t>
      </w:r>
      <w:proofErr w:type="gramEnd"/>
      <w:r w:rsidRPr="00AC7786">
        <w:rPr>
          <w:rFonts w:ascii="Times New Roman" w:hAnsi="Times New Roman" w:cs="Times New Roman"/>
          <w:b/>
          <w:bCs/>
          <w:sz w:val="44"/>
          <w:szCs w:val="44"/>
        </w:rPr>
        <w:t xml:space="preserve"> In Car Attack On Pedestrians In Jerusalem</w:t>
      </w:r>
    </w:p>
    <w:p w14:paraId="6B2781EF" w14:textId="77777777" w:rsidR="00AC7786" w:rsidRDefault="00AC7786" w:rsidP="00F427DB">
      <w:pPr>
        <w:rPr>
          <w:rFonts w:ascii="Times New Roman" w:eastAsia="Times New Roman" w:hAnsi="Times New Roman" w:cs="Times New Roman"/>
          <w:sz w:val="28"/>
          <w:szCs w:val="28"/>
        </w:rPr>
      </w:pPr>
    </w:p>
    <w:p w14:paraId="4CC882BB" w14:textId="42AD1246" w:rsidR="007213D7" w:rsidRDefault="00AC7786"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March 6</w:t>
      </w:r>
      <w:r w:rsidR="000A3999">
        <w:rPr>
          <w:rFonts w:ascii="Times New Roman" w:eastAsia="Times New Roman" w:hAnsi="Times New Roman" w:cs="Times New Roman"/>
          <w:sz w:val="28"/>
          <w:szCs w:val="28"/>
        </w:rPr>
        <w:t>, 2015</w:t>
      </w:r>
    </w:p>
    <w:p w14:paraId="04A2E8B1" w14:textId="4ABD503A" w:rsidR="00AC7786" w:rsidRDefault="00AC7786"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By AFP</w:t>
      </w:r>
    </w:p>
    <w:p w14:paraId="78C578EF" w14:textId="5BBB8E05" w:rsidR="00AC7786" w:rsidRDefault="00AC7786"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Telegraph UK</w:t>
      </w:r>
    </w:p>
    <w:p w14:paraId="0AF009DB" w14:textId="5E7686CD" w:rsidR="000A3999" w:rsidRPr="00AC7786" w:rsidRDefault="00AC7786" w:rsidP="0079686F">
      <w:pPr>
        <w:rPr>
          <w:rFonts w:ascii="Times New Roman" w:hAnsi="Times New Roman" w:cs="Times New Roman"/>
          <w:sz w:val="28"/>
          <w:szCs w:val="28"/>
        </w:rPr>
      </w:pPr>
      <w:r w:rsidRPr="00AC7786">
        <w:rPr>
          <w:rFonts w:ascii="Times New Roman" w:hAnsi="Times New Roman" w:cs="Times New Roman"/>
          <w:sz w:val="28"/>
          <w:szCs w:val="28"/>
        </w:rPr>
        <w:t>http://www.telegraph.co.uk/news/worldnews/middleeast/israel/11454386/Five-hurt-in-car-attack-on-pedestrians-in-Jerusalem.html</w:t>
      </w:r>
    </w:p>
    <w:p w14:paraId="14A26747" w14:textId="77777777" w:rsidR="00AC7786" w:rsidRDefault="00AC7786" w:rsidP="0079686F">
      <w:pPr>
        <w:rPr>
          <w:rFonts w:ascii="Times New Roman" w:hAnsi="Times New Roman" w:cs="Times New Roman"/>
          <w:bCs/>
          <w:kern w:val="1"/>
          <w:sz w:val="28"/>
          <w:szCs w:val="28"/>
        </w:rPr>
      </w:pPr>
    </w:p>
    <w:p w14:paraId="593E009C" w14:textId="77777777" w:rsidR="00AC7786" w:rsidRDefault="00AC7786" w:rsidP="00AC7786">
      <w:pPr>
        <w:widowControl w:val="0"/>
        <w:autoSpaceDE w:val="0"/>
        <w:autoSpaceDN w:val="0"/>
        <w:adjustRightInd w:val="0"/>
        <w:rPr>
          <w:rFonts w:ascii="Times New Roman" w:hAnsi="Times New Roman" w:cs="Times New Roman"/>
          <w:bCs/>
          <w:color w:val="262626"/>
          <w:sz w:val="28"/>
          <w:szCs w:val="28"/>
        </w:rPr>
      </w:pPr>
      <w:bookmarkStart w:id="0" w:name="_GoBack"/>
      <w:r w:rsidRPr="00AC7786">
        <w:rPr>
          <w:rFonts w:ascii="Times New Roman" w:hAnsi="Times New Roman" w:cs="Times New Roman"/>
          <w:bCs/>
          <w:color w:val="262626"/>
          <w:sz w:val="28"/>
          <w:szCs w:val="28"/>
        </w:rPr>
        <w:t>A driver ploughed his car into pedestrians in Jerusalem on Friday, injuring five people in an attack that further inflamed tensions a day after the Palestinians vowed to halt security co-ordination with </w:t>
      </w:r>
      <w:hyperlink r:id="rId6" w:history="1">
        <w:r w:rsidRPr="00AC7786">
          <w:rPr>
            <w:rStyle w:val="Hyperlink"/>
            <w:rFonts w:ascii="Times New Roman" w:hAnsi="Times New Roman" w:cs="Times New Roman"/>
            <w:bCs/>
            <w:sz w:val="28"/>
            <w:szCs w:val="28"/>
          </w:rPr>
          <w:t>Israel</w:t>
        </w:r>
      </w:hyperlink>
      <w:r w:rsidRPr="00AC7786">
        <w:rPr>
          <w:rFonts w:ascii="Times New Roman" w:hAnsi="Times New Roman" w:cs="Times New Roman"/>
          <w:bCs/>
          <w:color w:val="262626"/>
          <w:sz w:val="28"/>
          <w:szCs w:val="28"/>
        </w:rPr>
        <w:t>.</w:t>
      </w:r>
    </w:p>
    <w:p w14:paraId="6202C10B" w14:textId="77777777" w:rsidR="00AC7786" w:rsidRPr="00AC7786" w:rsidRDefault="00AC7786" w:rsidP="00AC7786">
      <w:pPr>
        <w:widowControl w:val="0"/>
        <w:autoSpaceDE w:val="0"/>
        <w:autoSpaceDN w:val="0"/>
        <w:adjustRightInd w:val="0"/>
        <w:rPr>
          <w:rFonts w:ascii="Times New Roman" w:hAnsi="Times New Roman" w:cs="Times New Roman"/>
          <w:bCs/>
          <w:color w:val="262626"/>
          <w:sz w:val="28"/>
          <w:szCs w:val="28"/>
        </w:rPr>
      </w:pPr>
    </w:p>
    <w:p w14:paraId="3AAA3C03" w14:textId="77777777" w:rsidR="00AC7786" w:rsidRPr="00AC7786" w:rsidRDefault="00AC7786" w:rsidP="00AC7786">
      <w:pPr>
        <w:widowControl w:val="0"/>
        <w:autoSpaceDE w:val="0"/>
        <w:autoSpaceDN w:val="0"/>
        <w:adjustRightInd w:val="0"/>
        <w:rPr>
          <w:rFonts w:ascii="Times New Roman" w:hAnsi="Times New Roman" w:cs="Times New Roman"/>
          <w:bCs/>
          <w:color w:val="262626"/>
          <w:sz w:val="28"/>
          <w:szCs w:val="28"/>
        </w:rPr>
      </w:pPr>
      <w:r w:rsidRPr="00AC7786">
        <w:rPr>
          <w:rFonts w:ascii="Times New Roman" w:hAnsi="Times New Roman" w:cs="Times New Roman"/>
          <w:bCs/>
          <w:color w:val="262626"/>
          <w:sz w:val="28"/>
          <w:szCs w:val="28"/>
        </w:rPr>
        <w:t>Israeli-Palestinian relations have been severely strained by last year's war in the Gaza Strip, violence in Jerusalem and moves by the Palestinian leadership to sue Israel for alleged war crimes.</w:t>
      </w:r>
    </w:p>
    <w:p w14:paraId="4BAEE99D" w14:textId="77777777" w:rsidR="00AC7786" w:rsidRPr="00AC7786" w:rsidRDefault="00AC7786" w:rsidP="00AC7786">
      <w:pPr>
        <w:widowControl w:val="0"/>
        <w:autoSpaceDE w:val="0"/>
        <w:autoSpaceDN w:val="0"/>
        <w:adjustRightInd w:val="0"/>
        <w:rPr>
          <w:rFonts w:ascii="Times New Roman" w:hAnsi="Times New Roman" w:cs="Times New Roman"/>
          <w:bCs/>
          <w:color w:val="262626"/>
          <w:sz w:val="28"/>
          <w:szCs w:val="28"/>
        </w:rPr>
      </w:pPr>
    </w:p>
    <w:p w14:paraId="7EEEDB80" w14:textId="10450CC5" w:rsidR="00720B21" w:rsidRDefault="00AC7786" w:rsidP="00AC7786">
      <w:pPr>
        <w:widowControl w:val="0"/>
        <w:autoSpaceDE w:val="0"/>
        <w:autoSpaceDN w:val="0"/>
        <w:adjustRightInd w:val="0"/>
        <w:rPr>
          <w:rFonts w:ascii="Times New Roman" w:hAnsi="Times New Roman" w:cs="Times New Roman"/>
          <w:bCs/>
          <w:color w:val="262626"/>
          <w:sz w:val="28"/>
          <w:szCs w:val="28"/>
        </w:rPr>
      </w:pPr>
      <w:r w:rsidRPr="00AC7786">
        <w:rPr>
          <w:rFonts w:ascii="Times New Roman" w:hAnsi="Times New Roman" w:cs="Times New Roman"/>
          <w:bCs/>
          <w:color w:val="262626"/>
          <w:sz w:val="28"/>
          <w:szCs w:val="28"/>
        </w:rPr>
        <w:t>The Palestinian threat to halt security co-ordination ramped up pressure on Israel ahead of a general election this month, although president Mahmud Abbas has pledged to negotiate with whomever the Israelis elect.</w:t>
      </w:r>
    </w:p>
    <w:p w14:paraId="1677FB4C" w14:textId="77777777" w:rsidR="00AC7786" w:rsidRDefault="00AC7786" w:rsidP="00AC7786">
      <w:pPr>
        <w:widowControl w:val="0"/>
        <w:autoSpaceDE w:val="0"/>
        <w:autoSpaceDN w:val="0"/>
        <w:adjustRightInd w:val="0"/>
        <w:rPr>
          <w:rFonts w:ascii="Times New Roman" w:hAnsi="Times New Roman" w:cs="Times New Roman"/>
          <w:bCs/>
          <w:color w:val="262626"/>
          <w:sz w:val="28"/>
          <w:szCs w:val="28"/>
        </w:rPr>
      </w:pPr>
    </w:p>
    <w:p w14:paraId="13F060D6" w14:textId="07BFBD80" w:rsidR="00AC7786" w:rsidRDefault="00AC7786" w:rsidP="00AC7786">
      <w:pPr>
        <w:widowControl w:val="0"/>
        <w:autoSpaceDE w:val="0"/>
        <w:autoSpaceDN w:val="0"/>
        <w:adjustRightInd w:val="0"/>
        <w:rPr>
          <w:rFonts w:ascii="Times New Roman" w:hAnsi="Times New Roman" w:cs="Times New Roman"/>
          <w:bCs/>
          <w:kern w:val="1"/>
          <w:sz w:val="28"/>
          <w:szCs w:val="28"/>
        </w:rPr>
      </w:pPr>
      <w:r w:rsidRPr="00AC7786">
        <w:rPr>
          <w:rFonts w:ascii="Times New Roman" w:hAnsi="Times New Roman" w:cs="Times New Roman"/>
          <w:bCs/>
          <w:kern w:val="1"/>
          <w:sz w:val="28"/>
          <w:szCs w:val="28"/>
        </w:rPr>
        <w:t>The car ramming on Friday bore the hallmarks of a series of "lone wolf" attacks by Palestinians in Jerusalem last year.</w:t>
      </w:r>
    </w:p>
    <w:p w14:paraId="2FBCB764" w14:textId="77777777" w:rsidR="00AC7786" w:rsidRDefault="00AC7786" w:rsidP="00AC7786">
      <w:pPr>
        <w:widowControl w:val="0"/>
        <w:autoSpaceDE w:val="0"/>
        <w:autoSpaceDN w:val="0"/>
        <w:adjustRightInd w:val="0"/>
        <w:rPr>
          <w:rFonts w:ascii="Times New Roman" w:hAnsi="Times New Roman" w:cs="Times New Roman"/>
          <w:bCs/>
          <w:kern w:val="1"/>
          <w:sz w:val="28"/>
          <w:szCs w:val="28"/>
        </w:rPr>
      </w:pPr>
    </w:p>
    <w:p w14:paraId="6E0CC744" w14:textId="77777777" w:rsidR="00AC7786" w:rsidRDefault="00AC7786" w:rsidP="00AC7786">
      <w:pPr>
        <w:widowControl w:val="0"/>
        <w:autoSpaceDE w:val="0"/>
        <w:autoSpaceDN w:val="0"/>
        <w:adjustRightInd w:val="0"/>
        <w:rPr>
          <w:rFonts w:ascii="Times New Roman" w:hAnsi="Times New Roman" w:cs="Times New Roman"/>
          <w:bCs/>
          <w:kern w:val="1"/>
          <w:sz w:val="28"/>
          <w:szCs w:val="28"/>
        </w:rPr>
      </w:pPr>
      <w:r w:rsidRPr="00AC7786">
        <w:rPr>
          <w:rFonts w:ascii="Times New Roman" w:hAnsi="Times New Roman" w:cs="Times New Roman"/>
          <w:bCs/>
          <w:kern w:val="1"/>
          <w:sz w:val="28"/>
          <w:szCs w:val="28"/>
        </w:rPr>
        <w:t xml:space="preserve">"A young man rammed his car (into pedestrians), and then got out and tried to stab people," police spokeswoman </w:t>
      </w:r>
      <w:proofErr w:type="spellStart"/>
      <w:r w:rsidRPr="00AC7786">
        <w:rPr>
          <w:rFonts w:ascii="Times New Roman" w:hAnsi="Times New Roman" w:cs="Times New Roman"/>
          <w:bCs/>
          <w:kern w:val="1"/>
          <w:sz w:val="28"/>
          <w:szCs w:val="28"/>
        </w:rPr>
        <w:t>Luba</w:t>
      </w:r>
      <w:proofErr w:type="spellEnd"/>
      <w:r w:rsidRPr="00AC7786">
        <w:rPr>
          <w:rFonts w:ascii="Times New Roman" w:hAnsi="Times New Roman" w:cs="Times New Roman"/>
          <w:bCs/>
          <w:kern w:val="1"/>
          <w:sz w:val="28"/>
          <w:szCs w:val="28"/>
        </w:rPr>
        <w:t xml:space="preserve"> </w:t>
      </w:r>
      <w:proofErr w:type="spellStart"/>
      <w:r w:rsidRPr="00AC7786">
        <w:rPr>
          <w:rFonts w:ascii="Times New Roman" w:hAnsi="Times New Roman" w:cs="Times New Roman"/>
          <w:bCs/>
          <w:kern w:val="1"/>
          <w:sz w:val="28"/>
          <w:szCs w:val="28"/>
        </w:rPr>
        <w:t>Samri</w:t>
      </w:r>
      <w:proofErr w:type="spellEnd"/>
      <w:r w:rsidRPr="00AC7786">
        <w:rPr>
          <w:rFonts w:ascii="Times New Roman" w:hAnsi="Times New Roman" w:cs="Times New Roman"/>
          <w:bCs/>
          <w:kern w:val="1"/>
          <w:sz w:val="28"/>
          <w:szCs w:val="28"/>
        </w:rPr>
        <w:t xml:space="preserve"> said in a statement.</w:t>
      </w:r>
    </w:p>
    <w:p w14:paraId="138A2A08" w14:textId="77777777" w:rsidR="00AC7786" w:rsidRPr="00AC7786" w:rsidRDefault="00AC7786" w:rsidP="00AC7786">
      <w:pPr>
        <w:widowControl w:val="0"/>
        <w:autoSpaceDE w:val="0"/>
        <w:autoSpaceDN w:val="0"/>
        <w:adjustRightInd w:val="0"/>
        <w:rPr>
          <w:rFonts w:ascii="Times New Roman" w:hAnsi="Times New Roman" w:cs="Times New Roman"/>
          <w:bCs/>
          <w:kern w:val="1"/>
          <w:sz w:val="28"/>
          <w:szCs w:val="28"/>
        </w:rPr>
      </w:pPr>
    </w:p>
    <w:p w14:paraId="7B457F20" w14:textId="77777777" w:rsidR="00AC7786" w:rsidRDefault="00AC7786" w:rsidP="00AC7786">
      <w:pPr>
        <w:widowControl w:val="0"/>
        <w:autoSpaceDE w:val="0"/>
        <w:autoSpaceDN w:val="0"/>
        <w:adjustRightInd w:val="0"/>
        <w:rPr>
          <w:rFonts w:ascii="Times New Roman" w:hAnsi="Times New Roman" w:cs="Times New Roman"/>
          <w:bCs/>
          <w:kern w:val="1"/>
          <w:sz w:val="28"/>
          <w:szCs w:val="28"/>
        </w:rPr>
      </w:pPr>
      <w:r w:rsidRPr="00AC7786">
        <w:rPr>
          <w:rFonts w:ascii="Times New Roman" w:hAnsi="Times New Roman" w:cs="Times New Roman"/>
          <w:bCs/>
          <w:kern w:val="1"/>
          <w:sz w:val="28"/>
          <w:szCs w:val="28"/>
        </w:rPr>
        <w:t>Four Israeli border guards were among those injured in the attack outside a security forces' base on the line separating west from Arab east Jerusalem.</w:t>
      </w:r>
    </w:p>
    <w:p w14:paraId="367B3918" w14:textId="77777777" w:rsidR="00AC7786" w:rsidRPr="00AC7786" w:rsidRDefault="00AC7786" w:rsidP="00AC7786">
      <w:pPr>
        <w:widowControl w:val="0"/>
        <w:autoSpaceDE w:val="0"/>
        <w:autoSpaceDN w:val="0"/>
        <w:adjustRightInd w:val="0"/>
        <w:rPr>
          <w:rFonts w:ascii="Times New Roman" w:hAnsi="Times New Roman" w:cs="Times New Roman"/>
          <w:bCs/>
          <w:kern w:val="1"/>
          <w:sz w:val="28"/>
          <w:szCs w:val="28"/>
        </w:rPr>
      </w:pPr>
    </w:p>
    <w:p w14:paraId="342ADF8B" w14:textId="77777777" w:rsidR="00AC7786" w:rsidRDefault="00AC7786" w:rsidP="00AC7786">
      <w:pPr>
        <w:widowControl w:val="0"/>
        <w:autoSpaceDE w:val="0"/>
        <w:autoSpaceDN w:val="0"/>
        <w:adjustRightInd w:val="0"/>
        <w:rPr>
          <w:rFonts w:ascii="Times New Roman" w:hAnsi="Times New Roman" w:cs="Times New Roman"/>
          <w:bCs/>
          <w:kern w:val="1"/>
          <w:sz w:val="28"/>
          <w:szCs w:val="28"/>
        </w:rPr>
      </w:pPr>
      <w:r w:rsidRPr="00AC7786">
        <w:rPr>
          <w:rFonts w:ascii="Times New Roman" w:hAnsi="Times New Roman" w:cs="Times New Roman"/>
          <w:bCs/>
          <w:kern w:val="1"/>
          <w:sz w:val="28"/>
          <w:szCs w:val="28"/>
        </w:rPr>
        <w:t>The driver was shot and seriously wounded by a security guard at the scene, according to police.</w:t>
      </w:r>
    </w:p>
    <w:p w14:paraId="304A0C6F" w14:textId="77777777" w:rsidR="00AC7786" w:rsidRPr="00AC7786" w:rsidRDefault="00AC7786" w:rsidP="00AC7786">
      <w:pPr>
        <w:widowControl w:val="0"/>
        <w:autoSpaceDE w:val="0"/>
        <w:autoSpaceDN w:val="0"/>
        <w:adjustRightInd w:val="0"/>
        <w:rPr>
          <w:rFonts w:ascii="Times New Roman" w:hAnsi="Times New Roman" w:cs="Times New Roman"/>
          <w:bCs/>
          <w:kern w:val="1"/>
          <w:sz w:val="28"/>
          <w:szCs w:val="28"/>
        </w:rPr>
      </w:pPr>
    </w:p>
    <w:p w14:paraId="6BCEA724" w14:textId="77777777" w:rsidR="00AC7786" w:rsidRDefault="00AC7786" w:rsidP="00AC7786">
      <w:pPr>
        <w:widowControl w:val="0"/>
        <w:autoSpaceDE w:val="0"/>
        <w:autoSpaceDN w:val="0"/>
        <w:adjustRightInd w:val="0"/>
        <w:rPr>
          <w:rFonts w:ascii="Times New Roman" w:hAnsi="Times New Roman" w:cs="Times New Roman"/>
          <w:bCs/>
          <w:kern w:val="1"/>
          <w:sz w:val="28"/>
          <w:szCs w:val="28"/>
        </w:rPr>
      </w:pPr>
      <w:r w:rsidRPr="00AC7786">
        <w:rPr>
          <w:rFonts w:ascii="Times New Roman" w:hAnsi="Times New Roman" w:cs="Times New Roman"/>
          <w:bCs/>
          <w:kern w:val="1"/>
          <w:sz w:val="28"/>
          <w:szCs w:val="28"/>
        </w:rPr>
        <w:t>They said the suspect, in his 20s, was a resident of Arab east Jerusalem, which was annexed by Israel after it occupied the West Bank in 1967.</w:t>
      </w:r>
    </w:p>
    <w:p w14:paraId="23CBD970" w14:textId="77777777" w:rsidR="00AC7786" w:rsidRPr="00AC7786" w:rsidRDefault="00AC7786" w:rsidP="00AC7786">
      <w:pPr>
        <w:widowControl w:val="0"/>
        <w:autoSpaceDE w:val="0"/>
        <w:autoSpaceDN w:val="0"/>
        <w:adjustRightInd w:val="0"/>
        <w:rPr>
          <w:rFonts w:ascii="Times New Roman" w:hAnsi="Times New Roman" w:cs="Times New Roman"/>
          <w:bCs/>
          <w:kern w:val="1"/>
          <w:sz w:val="28"/>
          <w:szCs w:val="28"/>
        </w:rPr>
      </w:pPr>
    </w:p>
    <w:p w14:paraId="71EF1380" w14:textId="77777777" w:rsidR="00AC7786" w:rsidRDefault="00AC7786" w:rsidP="00AC7786">
      <w:pPr>
        <w:widowControl w:val="0"/>
        <w:autoSpaceDE w:val="0"/>
        <w:autoSpaceDN w:val="0"/>
        <w:adjustRightInd w:val="0"/>
        <w:rPr>
          <w:rFonts w:ascii="Times New Roman" w:hAnsi="Times New Roman" w:cs="Times New Roman"/>
          <w:bCs/>
          <w:kern w:val="1"/>
          <w:sz w:val="28"/>
          <w:szCs w:val="28"/>
        </w:rPr>
      </w:pPr>
      <w:proofErr w:type="gramStart"/>
      <w:r w:rsidRPr="00AC7786">
        <w:rPr>
          <w:rFonts w:ascii="Times New Roman" w:hAnsi="Times New Roman" w:cs="Times New Roman"/>
          <w:bCs/>
          <w:kern w:val="1"/>
          <w:sz w:val="28"/>
          <w:szCs w:val="28"/>
        </w:rPr>
        <w:t>He was identified by relatives</w:t>
      </w:r>
      <w:proofErr w:type="gramEnd"/>
      <w:r w:rsidRPr="00AC7786">
        <w:rPr>
          <w:rFonts w:ascii="Times New Roman" w:hAnsi="Times New Roman" w:cs="Times New Roman"/>
          <w:bCs/>
          <w:kern w:val="1"/>
          <w:sz w:val="28"/>
          <w:szCs w:val="28"/>
        </w:rPr>
        <w:t xml:space="preserve"> as Mohammed </w:t>
      </w:r>
      <w:proofErr w:type="spellStart"/>
      <w:r w:rsidRPr="00AC7786">
        <w:rPr>
          <w:rFonts w:ascii="Times New Roman" w:hAnsi="Times New Roman" w:cs="Times New Roman"/>
          <w:bCs/>
          <w:kern w:val="1"/>
          <w:sz w:val="28"/>
          <w:szCs w:val="28"/>
        </w:rPr>
        <w:t>Salaymeh</w:t>
      </w:r>
      <w:proofErr w:type="spellEnd"/>
      <w:r w:rsidRPr="00AC7786">
        <w:rPr>
          <w:rFonts w:ascii="Times New Roman" w:hAnsi="Times New Roman" w:cs="Times New Roman"/>
          <w:bCs/>
          <w:kern w:val="1"/>
          <w:sz w:val="28"/>
          <w:szCs w:val="28"/>
        </w:rPr>
        <w:t xml:space="preserve"> from the </w:t>
      </w:r>
      <w:proofErr w:type="spellStart"/>
      <w:r w:rsidRPr="00AC7786">
        <w:rPr>
          <w:rFonts w:ascii="Times New Roman" w:hAnsi="Times New Roman" w:cs="Times New Roman"/>
          <w:bCs/>
          <w:kern w:val="1"/>
          <w:sz w:val="28"/>
          <w:szCs w:val="28"/>
        </w:rPr>
        <w:t>neighbourhood</w:t>
      </w:r>
      <w:proofErr w:type="spellEnd"/>
      <w:r w:rsidRPr="00AC7786">
        <w:rPr>
          <w:rFonts w:ascii="Times New Roman" w:hAnsi="Times New Roman" w:cs="Times New Roman"/>
          <w:bCs/>
          <w:kern w:val="1"/>
          <w:sz w:val="28"/>
          <w:szCs w:val="28"/>
        </w:rPr>
        <w:t xml:space="preserve"> of </w:t>
      </w:r>
      <w:proofErr w:type="spellStart"/>
      <w:r w:rsidRPr="00AC7786">
        <w:rPr>
          <w:rFonts w:ascii="Times New Roman" w:hAnsi="Times New Roman" w:cs="Times New Roman"/>
          <w:bCs/>
          <w:kern w:val="1"/>
          <w:sz w:val="28"/>
          <w:szCs w:val="28"/>
        </w:rPr>
        <w:t>Ras</w:t>
      </w:r>
      <w:proofErr w:type="spellEnd"/>
      <w:r w:rsidRPr="00AC7786">
        <w:rPr>
          <w:rFonts w:ascii="Times New Roman" w:hAnsi="Times New Roman" w:cs="Times New Roman"/>
          <w:bCs/>
          <w:kern w:val="1"/>
          <w:sz w:val="28"/>
          <w:szCs w:val="28"/>
        </w:rPr>
        <w:t xml:space="preserve"> al-</w:t>
      </w:r>
      <w:proofErr w:type="spellStart"/>
      <w:r w:rsidRPr="00AC7786">
        <w:rPr>
          <w:rFonts w:ascii="Times New Roman" w:hAnsi="Times New Roman" w:cs="Times New Roman"/>
          <w:bCs/>
          <w:kern w:val="1"/>
          <w:sz w:val="28"/>
          <w:szCs w:val="28"/>
        </w:rPr>
        <w:t>Amud</w:t>
      </w:r>
      <w:proofErr w:type="spellEnd"/>
      <w:r w:rsidRPr="00AC7786">
        <w:rPr>
          <w:rFonts w:ascii="Times New Roman" w:hAnsi="Times New Roman" w:cs="Times New Roman"/>
          <w:bCs/>
          <w:kern w:val="1"/>
          <w:sz w:val="28"/>
          <w:szCs w:val="28"/>
        </w:rPr>
        <w:t>.</w:t>
      </w:r>
    </w:p>
    <w:p w14:paraId="5E6172BB" w14:textId="77777777" w:rsidR="00AC7786" w:rsidRPr="00AC7786" w:rsidRDefault="00AC7786" w:rsidP="00AC7786">
      <w:pPr>
        <w:widowControl w:val="0"/>
        <w:autoSpaceDE w:val="0"/>
        <w:autoSpaceDN w:val="0"/>
        <w:adjustRightInd w:val="0"/>
        <w:rPr>
          <w:rFonts w:ascii="Times New Roman" w:hAnsi="Times New Roman" w:cs="Times New Roman"/>
          <w:bCs/>
          <w:kern w:val="1"/>
          <w:sz w:val="28"/>
          <w:szCs w:val="28"/>
        </w:rPr>
      </w:pPr>
    </w:p>
    <w:p w14:paraId="7BCC066A" w14:textId="77777777" w:rsidR="00AC7786" w:rsidRDefault="00AC7786" w:rsidP="00AC7786">
      <w:pPr>
        <w:widowControl w:val="0"/>
        <w:autoSpaceDE w:val="0"/>
        <w:autoSpaceDN w:val="0"/>
        <w:adjustRightInd w:val="0"/>
        <w:rPr>
          <w:rFonts w:ascii="Times New Roman" w:hAnsi="Times New Roman" w:cs="Times New Roman"/>
          <w:bCs/>
          <w:kern w:val="1"/>
          <w:sz w:val="28"/>
          <w:szCs w:val="28"/>
        </w:rPr>
      </w:pPr>
      <w:r w:rsidRPr="00AC7786">
        <w:rPr>
          <w:rFonts w:ascii="Times New Roman" w:hAnsi="Times New Roman" w:cs="Times New Roman"/>
          <w:bCs/>
          <w:kern w:val="1"/>
          <w:sz w:val="28"/>
          <w:szCs w:val="28"/>
        </w:rPr>
        <w:lastRenderedPageBreak/>
        <w:t xml:space="preserve">Israel was shaken by </w:t>
      </w:r>
      <w:proofErr w:type="gramStart"/>
      <w:r w:rsidRPr="00AC7786">
        <w:rPr>
          <w:rFonts w:ascii="Times New Roman" w:hAnsi="Times New Roman" w:cs="Times New Roman"/>
          <w:bCs/>
          <w:kern w:val="1"/>
          <w:sz w:val="28"/>
          <w:szCs w:val="28"/>
        </w:rPr>
        <w:t xml:space="preserve">a  </w:t>
      </w:r>
      <w:proofErr w:type="gramEnd"/>
      <w:r w:rsidRPr="00AC7786">
        <w:rPr>
          <w:rFonts w:ascii="Times New Roman" w:hAnsi="Times New Roman" w:cs="Times New Roman"/>
          <w:bCs/>
          <w:kern w:val="1"/>
          <w:sz w:val="28"/>
          <w:szCs w:val="28"/>
        </w:rPr>
        <w:fldChar w:fldCharType="begin"/>
      </w:r>
      <w:r w:rsidRPr="00AC7786">
        <w:rPr>
          <w:rFonts w:ascii="Times New Roman" w:hAnsi="Times New Roman" w:cs="Times New Roman"/>
          <w:bCs/>
          <w:kern w:val="1"/>
          <w:sz w:val="28"/>
          <w:szCs w:val="28"/>
        </w:rPr>
        <w:instrText>HYPERLINK "http://www.telegraph.co.uk/news/worldnews/middleeast/israel/11182792/Attack-on-Israelis-in-tram-queue-shows-changing-tactics-of-Palestinian-militants.html"</w:instrText>
      </w:r>
      <w:r w:rsidRPr="00AC7786">
        <w:rPr>
          <w:rFonts w:ascii="Times New Roman" w:hAnsi="Times New Roman" w:cs="Times New Roman"/>
          <w:bCs/>
          <w:kern w:val="1"/>
          <w:sz w:val="28"/>
          <w:szCs w:val="28"/>
        </w:rPr>
      </w:r>
      <w:r w:rsidRPr="00AC7786">
        <w:rPr>
          <w:rFonts w:ascii="Times New Roman" w:hAnsi="Times New Roman" w:cs="Times New Roman"/>
          <w:bCs/>
          <w:kern w:val="1"/>
          <w:sz w:val="28"/>
          <w:szCs w:val="28"/>
        </w:rPr>
        <w:fldChar w:fldCharType="separate"/>
      </w:r>
      <w:r w:rsidRPr="00AC7786">
        <w:rPr>
          <w:rStyle w:val="Hyperlink"/>
          <w:rFonts w:ascii="Times New Roman" w:hAnsi="Times New Roman" w:cs="Times New Roman"/>
          <w:b/>
          <w:bCs/>
          <w:kern w:val="1"/>
          <w:sz w:val="28"/>
          <w:szCs w:val="28"/>
        </w:rPr>
        <w:t>spate of attacks in the Holy City in October and November</w:t>
      </w:r>
      <w:r w:rsidRPr="00AC7786">
        <w:rPr>
          <w:rFonts w:ascii="Times New Roman" w:hAnsi="Times New Roman" w:cs="Times New Roman"/>
          <w:bCs/>
          <w:kern w:val="1"/>
          <w:sz w:val="28"/>
          <w:szCs w:val="28"/>
        </w:rPr>
        <w:fldChar w:fldCharType="end"/>
      </w:r>
      <w:r w:rsidRPr="00AC7786">
        <w:rPr>
          <w:rFonts w:ascii="Times New Roman" w:hAnsi="Times New Roman" w:cs="Times New Roman"/>
          <w:bCs/>
          <w:kern w:val="1"/>
          <w:sz w:val="28"/>
          <w:szCs w:val="28"/>
        </w:rPr>
        <w:t xml:space="preserve"> </w:t>
      </w:r>
      <w:r w:rsidRPr="00AC7786">
        <w:rPr>
          <w:rFonts w:ascii="Times New Roman" w:hAnsi="Times New Roman" w:cs="Times New Roman"/>
          <w:b/>
          <w:bCs/>
          <w:kern w:val="1"/>
          <w:sz w:val="28"/>
          <w:szCs w:val="28"/>
        </w:rPr>
        <w:t> </w:t>
      </w:r>
      <w:r w:rsidRPr="00AC7786">
        <w:rPr>
          <w:rFonts w:ascii="Times New Roman" w:hAnsi="Times New Roman" w:cs="Times New Roman"/>
          <w:bCs/>
          <w:kern w:val="1"/>
          <w:sz w:val="28"/>
          <w:szCs w:val="28"/>
        </w:rPr>
        <w:t>in which Palestinians ploughed vehicles into groups of pedestrians, killing several people.</w:t>
      </w:r>
    </w:p>
    <w:p w14:paraId="5B7B4FFE" w14:textId="77777777" w:rsidR="00AC7786" w:rsidRPr="00AC7786" w:rsidRDefault="00AC7786" w:rsidP="00AC7786">
      <w:pPr>
        <w:widowControl w:val="0"/>
        <w:autoSpaceDE w:val="0"/>
        <w:autoSpaceDN w:val="0"/>
        <w:adjustRightInd w:val="0"/>
        <w:rPr>
          <w:rFonts w:ascii="Times New Roman" w:hAnsi="Times New Roman" w:cs="Times New Roman"/>
          <w:bCs/>
          <w:kern w:val="1"/>
          <w:sz w:val="28"/>
          <w:szCs w:val="28"/>
        </w:rPr>
      </w:pPr>
    </w:p>
    <w:p w14:paraId="5D1F0685" w14:textId="77777777" w:rsidR="00AC7786" w:rsidRDefault="00AC7786" w:rsidP="00AC7786">
      <w:pPr>
        <w:widowControl w:val="0"/>
        <w:autoSpaceDE w:val="0"/>
        <w:autoSpaceDN w:val="0"/>
        <w:adjustRightInd w:val="0"/>
        <w:rPr>
          <w:rFonts w:ascii="Times New Roman" w:hAnsi="Times New Roman" w:cs="Times New Roman"/>
          <w:bCs/>
          <w:kern w:val="1"/>
          <w:sz w:val="28"/>
          <w:szCs w:val="28"/>
        </w:rPr>
      </w:pPr>
      <w:r w:rsidRPr="00AC7786">
        <w:rPr>
          <w:rFonts w:ascii="Times New Roman" w:hAnsi="Times New Roman" w:cs="Times New Roman"/>
          <w:bCs/>
          <w:kern w:val="1"/>
          <w:sz w:val="28"/>
          <w:szCs w:val="28"/>
        </w:rPr>
        <w:t>On those occasions the attackers were shot dead at the scene.</w:t>
      </w:r>
    </w:p>
    <w:p w14:paraId="24B897DF" w14:textId="77777777" w:rsidR="00AC7786" w:rsidRPr="00AC7786" w:rsidRDefault="00AC7786" w:rsidP="00AC7786">
      <w:pPr>
        <w:widowControl w:val="0"/>
        <w:autoSpaceDE w:val="0"/>
        <w:autoSpaceDN w:val="0"/>
        <w:adjustRightInd w:val="0"/>
        <w:rPr>
          <w:rFonts w:ascii="Times New Roman" w:hAnsi="Times New Roman" w:cs="Times New Roman"/>
          <w:bCs/>
          <w:kern w:val="1"/>
          <w:sz w:val="28"/>
          <w:szCs w:val="28"/>
        </w:rPr>
      </w:pPr>
    </w:p>
    <w:p w14:paraId="0A49F975" w14:textId="77777777" w:rsidR="00AC7786" w:rsidRDefault="00AC7786" w:rsidP="00AC7786">
      <w:pPr>
        <w:widowControl w:val="0"/>
        <w:autoSpaceDE w:val="0"/>
        <w:autoSpaceDN w:val="0"/>
        <w:adjustRightInd w:val="0"/>
        <w:rPr>
          <w:rFonts w:ascii="Times New Roman" w:hAnsi="Times New Roman" w:cs="Times New Roman"/>
          <w:bCs/>
          <w:kern w:val="1"/>
          <w:sz w:val="28"/>
          <w:szCs w:val="28"/>
        </w:rPr>
      </w:pPr>
      <w:r w:rsidRPr="00AC7786">
        <w:rPr>
          <w:rFonts w:ascii="Times New Roman" w:hAnsi="Times New Roman" w:cs="Times New Roman"/>
          <w:bCs/>
          <w:kern w:val="1"/>
          <w:sz w:val="28"/>
          <w:szCs w:val="28"/>
        </w:rPr>
        <w:t>The incidents triggered months of tensions, including violent protests, in east Jerusalem, which the Palestinians want as the capital of a future state.</w:t>
      </w:r>
    </w:p>
    <w:p w14:paraId="58A6FC42" w14:textId="77777777" w:rsidR="00AC7786" w:rsidRPr="00AC7786" w:rsidRDefault="00AC7786" w:rsidP="00AC7786">
      <w:pPr>
        <w:widowControl w:val="0"/>
        <w:autoSpaceDE w:val="0"/>
        <w:autoSpaceDN w:val="0"/>
        <w:adjustRightInd w:val="0"/>
        <w:rPr>
          <w:rFonts w:ascii="Times New Roman" w:hAnsi="Times New Roman" w:cs="Times New Roman"/>
          <w:bCs/>
          <w:kern w:val="1"/>
          <w:sz w:val="28"/>
          <w:szCs w:val="28"/>
        </w:rPr>
      </w:pPr>
    </w:p>
    <w:p w14:paraId="52F3A883" w14:textId="77777777" w:rsidR="00AC7786" w:rsidRDefault="00AC7786" w:rsidP="00AC7786">
      <w:pPr>
        <w:widowControl w:val="0"/>
        <w:autoSpaceDE w:val="0"/>
        <w:autoSpaceDN w:val="0"/>
        <w:adjustRightInd w:val="0"/>
        <w:rPr>
          <w:rFonts w:ascii="Times New Roman" w:hAnsi="Times New Roman" w:cs="Times New Roman"/>
          <w:bCs/>
          <w:kern w:val="1"/>
          <w:sz w:val="28"/>
          <w:szCs w:val="28"/>
        </w:rPr>
      </w:pPr>
      <w:r w:rsidRPr="00AC7786">
        <w:rPr>
          <w:rFonts w:ascii="Times New Roman" w:hAnsi="Times New Roman" w:cs="Times New Roman"/>
          <w:bCs/>
          <w:kern w:val="1"/>
          <w:sz w:val="28"/>
          <w:szCs w:val="28"/>
        </w:rPr>
        <w:t>Relations worsened in December when the Palestinians submitted a UN Security Council resolution – which was voted down – calling for an end to Israel's occupation of the West Bank within two years.</w:t>
      </w:r>
    </w:p>
    <w:p w14:paraId="19285D4D" w14:textId="77777777" w:rsidR="00AC7786" w:rsidRPr="00AC7786" w:rsidRDefault="00AC7786" w:rsidP="00AC7786">
      <w:pPr>
        <w:widowControl w:val="0"/>
        <w:autoSpaceDE w:val="0"/>
        <w:autoSpaceDN w:val="0"/>
        <w:adjustRightInd w:val="0"/>
        <w:rPr>
          <w:rFonts w:ascii="Times New Roman" w:hAnsi="Times New Roman" w:cs="Times New Roman"/>
          <w:bCs/>
          <w:kern w:val="1"/>
          <w:sz w:val="28"/>
          <w:szCs w:val="28"/>
        </w:rPr>
      </w:pPr>
    </w:p>
    <w:p w14:paraId="68948D78" w14:textId="77777777" w:rsidR="00AC7786" w:rsidRDefault="00AC7786" w:rsidP="00AC7786">
      <w:pPr>
        <w:widowControl w:val="0"/>
        <w:autoSpaceDE w:val="0"/>
        <w:autoSpaceDN w:val="0"/>
        <w:adjustRightInd w:val="0"/>
        <w:rPr>
          <w:rFonts w:ascii="Times New Roman" w:hAnsi="Times New Roman" w:cs="Times New Roman"/>
          <w:bCs/>
          <w:kern w:val="1"/>
          <w:sz w:val="28"/>
          <w:szCs w:val="28"/>
        </w:rPr>
      </w:pPr>
      <w:r w:rsidRPr="00AC7786">
        <w:rPr>
          <w:rFonts w:ascii="Times New Roman" w:hAnsi="Times New Roman" w:cs="Times New Roman"/>
          <w:bCs/>
          <w:kern w:val="1"/>
          <w:sz w:val="28"/>
          <w:szCs w:val="28"/>
        </w:rPr>
        <w:t xml:space="preserve">In </w:t>
      </w:r>
      <w:proofErr w:type="gramStart"/>
      <w:r w:rsidRPr="00AC7786">
        <w:rPr>
          <w:rFonts w:ascii="Times New Roman" w:hAnsi="Times New Roman" w:cs="Times New Roman"/>
          <w:bCs/>
          <w:kern w:val="1"/>
          <w:sz w:val="28"/>
          <w:szCs w:val="28"/>
        </w:rPr>
        <w:t xml:space="preserve">January </w:t>
      </w:r>
      <w:r w:rsidRPr="00AC7786">
        <w:rPr>
          <w:rFonts w:ascii="Times New Roman" w:hAnsi="Times New Roman" w:cs="Times New Roman"/>
          <w:b/>
          <w:bCs/>
          <w:kern w:val="1"/>
          <w:sz w:val="28"/>
          <w:szCs w:val="28"/>
        </w:rPr>
        <w:t> </w:t>
      </w:r>
      <w:proofErr w:type="gramEnd"/>
      <w:r w:rsidRPr="00AC7786">
        <w:rPr>
          <w:rFonts w:ascii="Times New Roman" w:hAnsi="Times New Roman" w:cs="Times New Roman"/>
          <w:b/>
          <w:bCs/>
          <w:kern w:val="1"/>
          <w:sz w:val="28"/>
          <w:szCs w:val="28"/>
        </w:rPr>
        <w:fldChar w:fldCharType="begin"/>
      </w:r>
      <w:r w:rsidRPr="00AC7786">
        <w:rPr>
          <w:rFonts w:ascii="Times New Roman" w:hAnsi="Times New Roman" w:cs="Times New Roman"/>
          <w:b/>
          <w:bCs/>
          <w:kern w:val="1"/>
          <w:sz w:val="28"/>
          <w:szCs w:val="28"/>
        </w:rPr>
        <w:instrText>HYPERLINK "http://www.telegraph.co.uk/news/worldnews/middleeast/palestinianauthority/11331615/Palestinians-will-join-the-International-Criminal-Court-in-April-UN-confirms.html"</w:instrText>
      </w:r>
      <w:r w:rsidRPr="00AC7786">
        <w:rPr>
          <w:rFonts w:ascii="Times New Roman" w:hAnsi="Times New Roman" w:cs="Times New Roman"/>
          <w:b/>
          <w:bCs/>
          <w:kern w:val="1"/>
          <w:sz w:val="28"/>
          <w:szCs w:val="28"/>
        </w:rPr>
      </w:r>
      <w:r w:rsidRPr="00AC7786">
        <w:rPr>
          <w:rFonts w:ascii="Times New Roman" w:hAnsi="Times New Roman" w:cs="Times New Roman"/>
          <w:b/>
          <w:bCs/>
          <w:kern w:val="1"/>
          <w:sz w:val="28"/>
          <w:szCs w:val="28"/>
        </w:rPr>
        <w:fldChar w:fldCharType="separate"/>
      </w:r>
      <w:r w:rsidRPr="00AC7786">
        <w:rPr>
          <w:rStyle w:val="Hyperlink"/>
          <w:rFonts w:ascii="Times New Roman" w:hAnsi="Times New Roman" w:cs="Times New Roman"/>
          <w:b/>
          <w:bCs/>
          <w:kern w:val="1"/>
          <w:sz w:val="28"/>
          <w:szCs w:val="28"/>
        </w:rPr>
        <w:t xml:space="preserve">the Palestinians joined the International Criminal </w:t>
      </w:r>
      <w:proofErr w:type="spellStart"/>
      <w:r w:rsidRPr="00AC7786">
        <w:rPr>
          <w:rStyle w:val="Hyperlink"/>
          <w:rFonts w:ascii="Times New Roman" w:hAnsi="Times New Roman" w:cs="Times New Roman"/>
          <w:b/>
          <w:bCs/>
          <w:kern w:val="1"/>
          <w:sz w:val="28"/>
          <w:szCs w:val="28"/>
        </w:rPr>
        <w:t>Court</w:t>
      </w:r>
      <w:r w:rsidRPr="00AC7786">
        <w:rPr>
          <w:rFonts w:ascii="Times New Roman" w:hAnsi="Times New Roman" w:cs="Times New Roman"/>
          <w:bCs/>
          <w:kern w:val="1"/>
          <w:sz w:val="28"/>
          <w:szCs w:val="28"/>
        </w:rPr>
        <w:fldChar w:fldCharType="end"/>
      </w:r>
      <w:r w:rsidRPr="00AC7786">
        <w:rPr>
          <w:rFonts w:ascii="Times New Roman" w:hAnsi="Times New Roman" w:cs="Times New Roman"/>
          <w:b/>
          <w:bCs/>
          <w:kern w:val="1"/>
          <w:sz w:val="28"/>
          <w:szCs w:val="28"/>
        </w:rPr>
        <w:t>,</w:t>
      </w:r>
      <w:r w:rsidRPr="00AC7786">
        <w:rPr>
          <w:rFonts w:ascii="Times New Roman" w:hAnsi="Times New Roman" w:cs="Times New Roman"/>
          <w:bCs/>
          <w:kern w:val="1"/>
          <w:sz w:val="28"/>
          <w:szCs w:val="28"/>
        </w:rPr>
        <w:t>where</w:t>
      </w:r>
      <w:proofErr w:type="spellEnd"/>
      <w:r w:rsidRPr="00AC7786">
        <w:rPr>
          <w:rFonts w:ascii="Times New Roman" w:hAnsi="Times New Roman" w:cs="Times New Roman"/>
          <w:bCs/>
          <w:kern w:val="1"/>
          <w:sz w:val="28"/>
          <w:szCs w:val="28"/>
        </w:rPr>
        <w:t xml:space="preserve"> they plan to file a formal war crimes accusation against Israel in April, almost a year after the two sides broke off peace talks.</w:t>
      </w:r>
    </w:p>
    <w:p w14:paraId="3C9006F9" w14:textId="77777777" w:rsidR="00AC7786" w:rsidRPr="00AC7786" w:rsidRDefault="00AC7786" w:rsidP="00AC7786">
      <w:pPr>
        <w:widowControl w:val="0"/>
        <w:autoSpaceDE w:val="0"/>
        <w:autoSpaceDN w:val="0"/>
        <w:adjustRightInd w:val="0"/>
        <w:rPr>
          <w:rFonts w:ascii="Times New Roman" w:hAnsi="Times New Roman" w:cs="Times New Roman"/>
          <w:bCs/>
          <w:kern w:val="1"/>
          <w:sz w:val="28"/>
          <w:szCs w:val="28"/>
        </w:rPr>
      </w:pPr>
    </w:p>
    <w:p w14:paraId="75D44CF8" w14:textId="2604134E" w:rsidR="00AC7786" w:rsidRPr="00AC7786" w:rsidRDefault="00AC7786" w:rsidP="00AC7786">
      <w:pPr>
        <w:widowControl w:val="0"/>
        <w:autoSpaceDE w:val="0"/>
        <w:autoSpaceDN w:val="0"/>
        <w:adjustRightInd w:val="0"/>
        <w:rPr>
          <w:rFonts w:ascii="Times New Roman" w:hAnsi="Times New Roman" w:cs="Times New Roman"/>
          <w:bCs/>
          <w:kern w:val="1"/>
          <w:sz w:val="28"/>
          <w:szCs w:val="28"/>
        </w:rPr>
      </w:pPr>
      <w:r w:rsidRPr="00AC7786">
        <w:rPr>
          <w:rFonts w:ascii="Times New Roman" w:hAnsi="Times New Roman" w:cs="Times New Roman"/>
          <w:bCs/>
          <w:kern w:val="1"/>
          <w:sz w:val="28"/>
          <w:szCs w:val="28"/>
        </w:rPr>
        <w:t xml:space="preserve">Israel has hit back by freezing tax revenue to </w:t>
      </w:r>
      <w:proofErr w:type="spellStart"/>
      <w:r w:rsidRPr="00AC7786">
        <w:rPr>
          <w:rFonts w:ascii="Times New Roman" w:hAnsi="Times New Roman" w:cs="Times New Roman"/>
          <w:bCs/>
          <w:kern w:val="1"/>
          <w:sz w:val="28"/>
          <w:szCs w:val="28"/>
        </w:rPr>
        <w:t>Mr</w:t>
      </w:r>
      <w:proofErr w:type="spellEnd"/>
      <w:r w:rsidRPr="00AC7786">
        <w:rPr>
          <w:rFonts w:ascii="Times New Roman" w:hAnsi="Times New Roman" w:cs="Times New Roman"/>
          <w:bCs/>
          <w:kern w:val="1"/>
          <w:sz w:val="28"/>
          <w:szCs w:val="28"/>
        </w:rPr>
        <w:t xml:space="preserve"> Abbas's Palestinian Authority, leaving the Palestinian administrative body unable to pay its workers.</w:t>
      </w:r>
    </w:p>
    <w:p w14:paraId="2AC38A16" w14:textId="77777777" w:rsidR="00AC7786" w:rsidRDefault="00AC7786"/>
    <w:p w14:paraId="302564C6" w14:textId="77777777" w:rsidR="00AC7786" w:rsidRDefault="00AC7786" w:rsidP="00AC7786">
      <w:pPr>
        <w:rPr>
          <w:rFonts w:ascii="Times New Roman" w:hAnsi="Times New Roman" w:cs="Times New Roman"/>
          <w:sz w:val="28"/>
          <w:szCs w:val="28"/>
        </w:rPr>
      </w:pPr>
      <w:r w:rsidRPr="00AC7786">
        <w:rPr>
          <w:rFonts w:ascii="Times New Roman" w:hAnsi="Times New Roman" w:cs="Times New Roman"/>
          <w:sz w:val="28"/>
          <w:szCs w:val="28"/>
        </w:rPr>
        <w:t xml:space="preserve">On Thursday, the Palestine Liberation </w:t>
      </w:r>
      <w:proofErr w:type="spellStart"/>
      <w:r w:rsidRPr="00AC7786">
        <w:rPr>
          <w:rFonts w:ascii="Times New Roman" w:hAnsi="Times New Roman" w:cs="Times New Roman"/>
          <w:sz w:val="28"/>
          <w:szCs w:val="28"/>
        </w:rPr>
        <w:t>Organisation</w:t>
      </w:r>
      <w:proofErr w:type="spellEnd"/>
      <w:r w:rsidRPr="00AC7786">
        <w:rPr>
          <w:rFonts w:ascii="Times New Roman" w:hAnsi="Times New Roman" w:cs="Times New Roman"/>
          <w:sz w:val="28"/>
          <w:szCs w:val="28"/>
        </w:rPr>
        <w:t>, which dominates the PA, announced it was ending security cooperation with Israel.</w:t>
      </w:r>
    </w:p>
    <w:p w14:paraId="145FD1EC" w14:textId="77777777" w:rsidR="00AC7786" w:rsidRPr="00AC7786" w:rsidRDefault="00AC7786" w:rsidP="00AC7786">
      <w:pPr>
        <w:rPr>
          <w:rFonts w:ascii="Times New Roman" w:hAnsi="Times New Roman" w:cs="Times New Roman"/>
          <w:sz w:val="28"/>
          <w:szCs w:val="28"/>
        </w:rPr>
      </w:pPr>
    </w:p>
    <w:p w14:paraId="2597BD13" w14:textId="77777777" w:rsidR="00AC7786" w:rsidRDefault="00AC7786" w:rsidP="00AC7786">
      <w:pPr>
        <w:rPr>
          <w:rFonts w:ascii="Times New Roman" w:hAnsi="Times New Roman" w:cs="Times New Roman"/>
          <w:sz w:val="28"/>
          <w:szCs w:val="28"/>
        </w:rPr>
      </w:pPr>
      <w:r w:rsidRPr="00AC7786">
        <w:rPr>
          <w:rFonts w:ascii="Times New Roman" w:hAnsi="Times New Roman" w:cs="Times New Roman"/>
          <w:sz w:val="28"/>
          <w:szCs w:val="28"/>
        </w:rPr>
        <w:t xml:space="preserve">The co-ordination was launched under the 1993 Oslo peace </w:t>
      </w:r>
      <w:proofErr w:type="gramStart"/>
      <w:r w:rsidRPr="00AC7786">
        <w:rPr>
          <w:rFonts w:ascii="Times New Roman" w:hAnsi="Times New Roman" w:cs="Times New Roman"/>
          <w:sz w:val="28"/>
          <w:szCs w:val="28"/>
        </w:rPr>
        <w:t>accords which</w:t>
      </w:r>
      <w:proofErr w:type="gramEnd"/>
      <w:r w:rsidRPr="00AC7786">
        <w:rPr>
          <w:rFonts w:ascii="Times New Roman" w:hAnsi="Times New Roman" w:cs="Times New Roman"/>
          <w:sz w:val="28"/>
          <w:szCs w:val="28"/>
        </w:rPr>
        <w:t xml:space="preserve"> led to the creation of the PA.</w:t>
      </w:r>
    </w:p>
    <w:p w14:paraId="3B051151" w14:textId="77777777" w:rsidR="00AC7786" w:rsidRPr="00AC7786" w:rsidRDefault="00AC7786" w:rsidP="00AC7786">
      <w:pPr>
        <w:rPr>
          <w:rFonts w:ascii="Times New Roman" w:hAnsi="Times New Roman" w:cs="Times New Roman"/>
          <w:sz w:val="28"/>
          <w:szCs w:val="28"/>
        </w:rPr>
      </w:pPr>
    </w:p>
    <w:p w14:paraId="493D3DC5" w14:textId="77777777" w:rsidR="00AC7786" w:rsidRDefault="00AC7786" w:rsidP="00AC7786">
      <w:pPr>
        <w:rPr>
          <w:rFonts w:ascii="Times New Roman" w:hAnsi="Times New Roman" w:cs="Times New Roman"/>
          <w:sz w:val="28"/>
          <w:szCs w:val="28"/>
        </w:rPr>
      </w:pPr>
      <w:r w:rsidRPr="00AC7786">
        <w:rPr>
          <w:rFonts w:ascii="Times New Roman" w:hAnsi="Times New Roman" w:cs="Times New Roman"/>
          <w:sz w:val="28"/>
          <w:szCs w:val="28"/>
        </w:rPr>
        <w:t>It is considered crucial for Israel to monitor the Palestinian Islamist movement Hamas, which controls the Gaza Strip, and its West Bank members.</w:t>
      </w:r>
    </w:p>
    <w:p w14:paraId="4C762E4F" w14:textId="77777777" w:rsidR="00AC7786" w:rsidRPr="00AC7786" w:rsidRDefault="00AC7786" w:rsidP="00AC7786">
      <w:pPr>
        <w:rPr>
          <w:rFonts w:ascii="Times New Roman" w:hAnsi="Times New Roman" w:cs="Times New Roman"/>
          <w:sz w:val="28"/>
          <w:szCs w:val="28"/>
        </w:rPr>
      </w:pPr>
    </w:p>
    <w:p w14:paraId="4D778D6D" w14:textId="77777777" w:rsidR="00AC7786" w:rsidRDefault="00AC7786" w:rsidP="00AC7786">
      <w:pPr>
        <w:rPr>
          <w:rFonts w:ascii="Times New Roman" w:hAnsi="Times New Roman" w:cs="Times New Roman"/>
          <w:sz w:val="28"/>
          <w:szCs w:val="28"/>
        </w:rPr>
      </w:pPr>
      <w:r w:rsidRPr="00AC7786">
        <w:rPr>
          <w:rFonts w:ascii="Times New Roman" w:hAnsi="Times New Roman" w:cs="Times New Roman"/>
          <w:sz w:val="28"/>
          <w:szCs w:val="28"/>
        </w:rPr>
        <w:t>The halt to cooperation, if implemented, would force Israel to "take over full responsibility for the Palestinian people in the occupied State of Palestine, the West Bank, east Jerusalem and Gaza," the PLO said.</w:t>
      </w:r>
    </w:p>
    <w:p w14:paraId="6CDB7D64" w14:textId="77777777" w:rsidR="00AC7786" w:rsidRPr="00AC7786" w:rsidRDefault="00AC7786" w:rsidP="00AC7786">
      <w:pPr>
        <w:rPr>
          <w:rFonts w:ascii="Times New Roman" w:hAnsi="Times New Roman" w:cs="Times New Roman"/>
          <w:sz w:val="28"/>
          <w:szCs w:val="28"/>
        </w:rPr>
      </w:pPr>
    </w:p>
    <w:p w14:paraId="7E7966C9" w14:textId="77777777" w:rsidR="00AC7786" w:rsidRDefault="00AC7786" w:rsidP="00AC7786">
      <w:pPr>
        <w:rPr>
          <w:rFonts w:ascii="Times New Roman" w:hAnsi="Times New Roman" w:cs="Times New Roman"/>
          <w:sz w:val="28"/>
          <w:szCs w:val="28"/>
        </w:rPr>
      </w:pPr>
      <w:r w:rsidRPr="00AC7786">
        <w:rPr>
          <w:rFonts w:ascii="Times New Roman" w:hAnsi="Times New Roman" w:cs="Times New Roman"/>
          <w:sz w:val="28"/>
          <w:szCs w:val="28"/>
        </w:rPr>
        <w:t>It gave no time frame for ending security co-ordination.</w:t>
      </w:r>
    </w:p>
    <w:p w14:paraId="3B66465C" w14:textId="77777777" w:rsidR="00AC7786" w:rsidRPr="00AC7786" w:rsidRDefault="00AC7786" w:rsidP="00AC7786">
      <w:pPr>
        <w:rPr>
          <w:rFonts w:ascii="Times New Roman" w:hAnsi="Times New Roman" w:cs="Times New Roman"/>
          <w:sz w:val="28"/>
          <w:szCs w:val="28"/>
        </w:rPr>
      </w:pPr>
    </w:p>
    <w:p w14:paraId="12692535" w14:textId="77777777" w:rsidR="00AC7786" w:rsidRDefault="00AC7786" w:rsidP="00AC7786">
      <w:pPr>
        <w:rPr>
          <w:rFonts w:ascii="Times New Roman" w:hAnsi="Times New Roman" w:cs="Times New Roman"/>
          <w:sz w:val="28"/>
          <w:szCs w:val="28"/>
        </w:rPr>
      </w:pPr>
      <w:proofErr w:type="spellStart"/>
      <w:r w:rsidRPr="00AC7786">
        <w:rPr>
          <w:rFonts w:ascii="Times New Roman" w:hAnsi="Times New Roman" w:cs="Times New Roman"/>
          <w:sz w:val="28"/>
          <w:szCs w:val="28"/>
        </w:rPr>
        <w:t>Mr</w:t>
      </w:r>
      <w:proofErr w:type="spellEnd"/>
      <w:r w:rsidRPr="00AC7786">
        <w:rPr>
          <w:rFonts w:ascii="Times New Roman" w:hAnsi="Times New Roman" w:cs="Times New Roman"/>
          <w:sz w:val="28"/>
          <w:szCs w:val="28"/>
        </w:rPr>
        <w:t xml:space="preserve"> Abbas, despite vowing to continue to press the Palestinian case through the UN, </w:t>
      </w:r>
      <w:proofErr w:type="spellStart"/>
      <w:r w:rsidRPr="00AC7786">
        <w:rPr>
          <w:rFonts w:ascii="Times New Roman" w:hAnsi="Times New Roman" w:cs="Times New Roman"/>
          <w:sz w:val="28"/>
          <w:szCs w:val="28"/>
        </w:rPr>
        <w:t>signalled</w:t>
      </w:r>
      <w:proofErr w:type="spellEnd"/>
      <w:r w:rsidRPr="00AC7786">
        <w:rPr>
          <w:rFonts w:ascii="Times New Roman" w:hAnsi="Times New Roman" w:cs="Times New Roman"/>
          <w:sz w:val="28"/>
          <w:szCs w:val="28"/>
        </w:rPr>
        <w:t xml:space="preserve"> he was willing to resume peace talks with whichever prime minister takes office after the March 17 election.</w:t>
      </w:r>
    </w:p>
    <w:p w14:paraId="5DA619F3" w14:textId="77777777" w:rsidR="00AC7786" w:rsidRPr="00AC7786" w:rsidRDefault="00AC7786" w:rsidP="00AC7786">
      <w:pPr>
        <w:rPr>
          <w:rFonts w:ascii="Times New Roman" w:hAnsi="Times New Roman" w:cs="Times New Roman"/>
          <w:sz w:val="28"/>
          <w:szCs w:val="28"/>
        </w:rPr>
      </w:pPr>
    </w:p>
    <w:p w14:paraId="66C52337" w14:textId="77777777" w:rsidR="00AC7786" w:rsidRDefault="00AC7786" w:rsidP="00AC7786">
      <w:pPr>
        <w:rPr>
          <w:rFonts w:ascii="Times New Roman" w:hAnsi="Times New Roman" w:cs="Times New Roman"/>
          <w:sz w:val="28"/>
          <w:szCs w:val="28"/>
        </w:rPr>
      </w:pPr>
      <w:r w:rsidRPr="00AC7786">
        <w:rPr>
          <w:rFonts w:ascii="Times New Roman" w:hAnsi="Times New Roman" w:cs="Times New Roman"/>
          <w:sz w:val="28"/>
          <w:szCs w:val="28"/>
        </w:rPr>
        <w:lastRenderedPageBreak/>
        <w:t xml:space="preserve">"We ask all countries of the world to </w:t>
      </w:r>
      <w:proofErr w:type="spellStart"/>
      <w:r w:rsidRPr="00AC7786">
        <w:rPr>
          <w:rFonts w:ascii="Times New Roman" w:hAnsi="Times New Roman" w:cs="Times New Roman"/>
          <w:sz w:val="28"/>
          <w:szCs w:val="28"/>
        </w:rPr>
        <w:t>recognise</w:t>
      </w:r>
      <w:proofErr w:type="spellEnd"/>
      <w:r w:rsidRPr="00AC7786">
        <w:rPr>
          <w:rFonts w:ascii="Times New Roman" w:hAnsi="Times New Roman" w:cs="Times New Roman"/>
          <w:sz w:val="28"/>
          <w:szCs w:val="28"/>
        </w:rPr>
        <w:t xml:space="preserve"> the state of Palestine," he said at the PLO conference on Wednesday.</w:t>
      </w:r>
    </w:p>
    <w:p w14:paraId="63C6D1F1" w14:textId="77777777" w:rsidR="00A76046" w:rsidRPr="00AC7786" w:rsidRDefault="00A76046" w:rsidP="00AC7786">
      <w:pPr>
        <w:rPr>
          <w:rFonts w:ascii="Times New Roman" w:hAnsi="Times New Roman" w:cs="Times New Roman"/>
          <w:sz w:val="28"/>
          <w:szCs w:val="28"/>
        </w:rPr>
      </w:pPr>
    </w:p>
    <w:p w14:paraId="33E4E154" w14:textId="77777777" w:rsidR="00AC7786" w:rsidRDefault="00AC7786" w:rsidP="00AC7786">
      <w:pPr>
        <w:rPr>
          <w:rFonts w:ascii="Times New Roman" w:hAnsi="Times New Roman" w:cs="Times New Roman"/>
          <w:sz w:val="28"/>
          <w:szCs w:val="28"/>
        </w:rPr>
      </w:pPr>
      <w:r w:rsidRPr="00AC7786">
        <w:rPr>
          <w:rFonts w:ascii="Times New Roman" w:hAnsi="Times New Roman" w:cs="Times New Roman"/>
          <w:sz w:val="28"/>
          <w:szCs w:val="28"/>
        </w:rPr>
        <w:t>"But we want to say to the Israeli side, these recognitions do not mean in any way that we do not want to negotiate, or that we're running away from negotiations."</w:t>
      </w:r>
    </w:p>
    <w:p w14:paraId="5D70FBC4" w14:textId="77777777" w:rsidR="00A76046" w:rsidRPr="00AC7786" w:rsidRDefault="00A76046" w:rsidP="00AC7786">
      <w:pPr>
        <w:rPr>
          <w:rFonts w:ascii="Times New Roman" w:hAnsi="Times New Roman" w:cs="Times New Roman"/>
          <w:sz w:val="28"/>
          <w:szCs w:val="28"/>
        </w:rPr>
      </w:pPr>
    </w:p>
    <w:p w14:paraId="4A666967" w14:textId="6EA52004" w:rsidR="00AC7786" w:rsidRPr="00AC7786" w:rsidRDefault="00AC7786" w:rsidP="00AC7786">
      <w:pPr>
        <w:rPr>
          <w:rFonts w:ascii="Times New Roman" w:hAnsi="Times New Roman" w:cs="Times New Roman"/>
          <w:sz w:val="28"/>
          <w:szCs w:val="28"/>
        </w:rPr>
      </w:pPr>
      <w:r w:rsidRPr="00AC7786">
        <w:rPr>
          <w:rFonts w:ascii="Times New Roman" w:hAnsi="Times New Roman" w:cs="Times New Roman"/>
          <w:sz w:val="28"/>
          <w:szCs w:val="28"/>
        </w:rPr>
        <w:t xml:space="preserve">"Whoever" wins the Israeli election, </w:t>
      </w:r>
      <w:proofErr w:type="spellStart"/>
      <w:r w:rsidRPr="00AC7786">
        <w:rPr>
          <w:rFonts w:ascii="Times New Roman" w:hAnsi="Times New Roman" w:cs="Times New Roman"/>
          <w:sz w:val="28"/>
          <w:szCs w:val="28"/>
        </w:rPr>
        <w:t>Mr</w:t>
      </w:r>
      <w:proofErr w:type="spellEnd"/>
      <w:r w:rsidRPr="00AC7786">
        <w:rPr>
          <w:rFonts w:ascii="Times New Roman" w:hAnsi="Times New Roman" w:cs="Times New Roman"/>
          <w:sz w:val="28"/>
          <w:szCs w:val="28"/>
        </w:rPr>
        <w:t xml:space="preserve"> Abbas said, "or whatever his politics ... we will deal with him."</w:t>
      </w:r>
    </w:p>
    <w:bookmarkEnd w:id="0"/>
    <w:sectPr w:rsidR="00AC7786" w:rsidRPr="00AC7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000002B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0000032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0000038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ADF403B"/>
    <w:multiLevelType w:val="hybridMultilevel"/>
    <w:tmpl w:val="BF328AE6"/>
    <w:lvl w:ilvl="0" w:tplc="C8CA73EC">
      <w:start w:val="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3"/>
  </w:num>
  <w:num w:numId="3">
    <w:abstractNumId w:val="24"/>
  </w:num>
  <w:num w:numId="4">
    <w:abstractNumId w:val="18"/>
  </w:num>
  <w:num w:numId="5">
    <w:abstractNumId w:val="21"/>
  </w:num>
  <w:num w:numId="6">
    <w:abstractNumId w:val="20"/>
  </w:num>
  <w:num w:numId="7">
    <w:abstractNumId w:val="19"/>
  </w:num>
  <w:num w:numId="8">
    <w:abstractNumId w:val="22"/>
  </w:num>
  <w:num w:numId="9">
    <w:abstractNumId w:val="0"/>
  </w:num>
  <w:num w:numId="10">
    <w:abstractNumId w:val="17"/>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27133"/>
    <w:rsid w:val="00047E77"/>
    <w:rsid w:val="000A3999"/>
    <w:rsid w:val="0014590F"/>
    <w:rsid w:val="00152466"/>
    <w:rsid w:val="001C6B88"/>
    <w:rsid w:val="001D5C79"/>
    <w:rsid w:val="00221210"/>
    <w:rsid w:val="002B4173"/>
    <w:rsid w:val="003013EF"/>
    <w:rsid w:val="00385362"/>
    <w:rsid w:val="00431025"/>
    <w:rsid w:val="00444B42"/>
    <w:rsid w:val="00461530"/>
    <w:rsid w:val="004F4DD8"/>
    <w:rsid w:val="00543C6F"/>
    <w:rsid w:val="00547BD6"/>
    <w:rsid w:val="005659AF"/>
    <w:rsid w:val="005B2607"/>
    <w:rsid w:val="005D1DA8"/>
    <w:rsid w:val="00693BC8"/>
    <w:rsid w:val="00697CC4"/>
    <w:rsid w:val="00704BBB"/>
    <w:rsid w:val="0071253C"/>
    <w:rsid w:val="00720B21"/>
    <w:rsid w:val="007213D7"/>
    <w:rsid w:val="00752F15"/>
    <w:rsid w:val="0079686F"/>
    <w:rsid w:val="00821323"/>
    <w:rsid w:val="00913459"/>
    <w:rsid w:val="00A01257"/>
    <w:rsid w:val="00A37908"/>
    <w:rsid w:val="00A52D75"/>
    <w:rsid w:val="00A53434"/>
    <w:rsid w:val="00A76046"/>
    <w:rsid w:val="00AB4DF2"/>
    <w:rsid w:val="00AC5849"/>
    <w:rsid w:val="00AC7786"/>
    <w:rsid w:val="00AE4A6A"/>
    <w:rsid w:val="00AE7147"/>
    <w:rsid w:val="00B7268B"/>
    <w:rsid w:val="00BD241E"/>
    <w:rsid w:val="00BE32EB"/>
    <w:rsid w:val="00BF3379"/>
    <w:rsid w:val="00C72757"/>
    <w:rsid w:val="00CF7194"/>
    <w:rsid w:val="00D13B12"/>
    <w:rsid w:val="00E336AD"/>
    <w:rsid w:val="00E33F4C"/>
    <w:rsid w:val="00E44D72"/>
    <w:rsid w:val="00E63065"/>
    <w:rsid w:val="00E85D5D"/>
    <w:rsid w:val="00F20685"/>
    <w:rsid w:val="00F427DB"/>
    <w:rsid w:val="00FA788A"/>
    <w:rsid w:val="00FD26F0"/>
    <w:rsid w:val="00FF1E60"/>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elegraph.co.uk/news/worldnews/middleeast/israe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3404</Characters>
  <Application>Microsoft Macintosh Word</Application>
  <DocSecurity>0</DocSecurity>
  <Lines>141</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2015-03-07T17:29:00Z</dcterms:created>
  <dcterms:modified xsi:type="dcterms:W3CDTF">2015-03-07T17:29:00Z</dcterms:modified>
</cp:coreProperties>
</file>