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85101" w14:textId="269086FA" w:rsidR="00A96227" w:rsidRDefault="00CF6C3E" w:rsidP="009A65C1">
      <w:pPr>
        <w:spacing w:after="0" w:line="240" w:lineRule="auto"/>
        <w:rPr>
          <w:rFonts w:ascii="Times New Roman" w:hAnsi="Times New Roman" w:cs="Times New Roman"/>
          <w:b/>
          <w:bCs/>
          <w:sz w:val="44"/>
          <w:szCs w:val="44"/>
        </w:rPr>
      </w:pPr>
      <w:r w:rsidRPr="00CF6C3E">
        <w:rPr>
          <w:rFonts w:ascii="Times New Roman" w:hAnsi="Times New Roman" w:cs="Times New Roman"/>
          <w:b/>
          <w:bCs/>
          <w:sz w:val="44"/>
          <w:szCs w:val="44"/>
        </w:rPr>
        <w:t>Palestinian stabs Israeli in southern Mount Hebron area</w:t>
      </w:r>
    </w:p>
    <w:p w14:paraId="667584EE" w14:textId="77777777" w:rsidR="00CF6C3E" w:rsidRDefault="00CF6C3E" w:rsidP="009A65C1">
      <w:pPr>
        <w:spacing w:after="0" w:line="240" w:lineRule="auto"/>
        <w:rPr>
          <w:rFonts w:ascii="Times New Roman" w:hAnsi="Times New Roman" w:cs="Times New Roman"/>
          <w:b/>
          <w:bCs/>
          <w:sz w:val="44"/>
          <w:szCs w:val="44"/>
        </w:rPr>
      </w:pPr>
    </w:p>
    <w:p w14:paraId="67786F23" w14:textId="38653064" w:rsidR="009A65C1" w:rsidRDefault="00A96227"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March 2</w:t>
      </w:r>
      <w:r w:rsidR="00202AD6">
        <w:rPr>
          <w:rFonts w:ascii="Times New Roman" w:hAnsi="Times New Roman" w:cs="Times New Roman"/>
          <w:sz w:val="24"/>
          <w:szCs w:val="24"/>
        </w:rPr>
        <w:t>,</w:t>
      </w:r>
      <w:r w:rsidR="00DC4A33">
        <w:rPr>
          <w:rFonts w:ascii="Times New Roman" w:hAnsi="Times New Roman" w:cs="Times New Roman"/>
          <w:sz w:val="24"/>
          <w:szCs w:val="24"/>
        </w:rPr>
        <w:t xml:space="preserve"> 2017</w:t>
      </w:r>
    </w:p>
    <w:p w14:paraId="290A46B0" w14:textId="62C09459" w:rsidR="000E0A17" w:rsidRDefault="000E0A17"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CF6C3E">
        <w:rPr>
          <w:rFonts w:ascii="Times New Roman" w:hAnsi="Times New Roman" w:cs="Times New Roman"/>
          <w:sz w:val="24"/>
          <w:szCs w:val="24"/>
        </w:rPr>
        <w:t>Elisha Ben-</w:t>
      </w:r>
      <w:proofErr w:type="spellStart"/>
      <w:r w:rsidR="00CF6C3E">
        <w:rPr>
          <w:rFonts w:ascii="Times New Roman" w:hAnsi="Times New Roman" w:cs="Times New Roman"/>
          <w:sz w:val="24"/>
          <w:szCs w:val="24"/>
        </w:rPr>
        <w:t>Kimon</w:t>
      </w:r>
      <w:proofErr w:type="spellEnd"/>
    </w:p>
    <w:p w14:paraId="73A150E8" w14:textId="79238E2C" w:rsidR="00CB44B0" w:rsidRPr="00D51C38" w:rsidRDefault="00CF6C3E" w:rsidP="009A65C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Ynet</w:t>
      </w:r>
      <w:proofErr w:type="spellEnd"/>
      <w:r>
        <w:rPr>
          <w:rFonts w:ascii="Times New Roman" w:hAnsi="Times New Roman" w:cs="Times New Roman"/>
          <w:sz w:val="24"/>
          <w:szCs w:val="24"/>
        </w:rPr>
        <w:t xml:space="preserve"> News</w:t>
      </w:r>
    </w:p>
    <w:p w14:paraId="6DF55F60" w14:textId="679EB000" w:rsidR="00DC618E" w:rsidRDefault="00CF6C3E" w:rsidP="00DC618E">
      <w:pPr>
        <w:spacing w:after="0" w:line="240" w:lineRule="auto"/>
        <w:rPr>
          <w:rFonts w:ascii="Times New Roman" w:hAnsi="Times New Roman" w:cs="Times New Roman"/>
          <w:sz w:val="24"/>
          <w:szCs w:val="24"/>
        </w:rPr>
      </w:pPr>
      <w:r w:rsidRPr="00CF6C3E">
        <w:rPr>
          <w:rFonts w:ascii="Times New Roman" w:hAnsi="Times New Roman" w:cs="Times New Roman"/>
          <w:sz w:val="24"/>
          <w:szCs w:val="24"/>
        </w:rPr>
        <w:t>http://www.ynetnews.com/articles/0,7340,L-4929381,00.html</w:t>
      </w:r>
    </w:p>
    <w:p w14:paraId="5DDF1A7D" w14:textId="77777777" w:rsidR="00A96227" w:rsidRDefault="00A96227" w:rsidP="00DC618E">
      <w:pPr>
        <w:spacing w:after="0" w:line="240" w:lineRule="auto"/>
        <w:rPr>
          <w:rFonts w:ascii="Times New Roman" w:hAnsi="Times New Roman" w:cs="Times New Roman"/>
          <w:sz w:val="24"/>
          <w:szCs w:val="24"/>
        </w:rPr>
      </w:pPr>
    </w:p>
    <w:p w14:paraId="54573433" w14:textId="77777777" w:rsidR="00CF6C3E" w:rsidRPr="00CF6C3E" w:rsidRDefault="00CF6C3E" w:rsidP="00CF6C3E">
      <w:pPr>
        <w:spacing w:after="0" w:line="240" w:lineRule="auto"/>
        <w:rPr>
          <w:rFonts w:ascii="Times New Roman" w:hAnsi="Times New Roman" w:cs="Times New Roman"/>
          <w:sz w:val="24"/>
          <w:szCs w:val="24"/>
        </w:rPr>
      </w:pPr>
      <w:r w:rsidRPr="00CF6C3E">
        <w:rPr>
          <w:rFonts w:ascii="Times New Roman" w:hAnsi="Times New Roman" w:cs="Times New Roman"/>
          <w:sz w:val="24"/>
          <w:szCs w:val="24"/>
        </w:rPr>
        <w:t xml:space="preserve">A Palestinian terrorist stabbed </w:t>
      </w:r>
      <w:proofErr w:type="gramStart"/>
      <w:r w:rsidRPr="00CF6C3E">
        <w:rPr>
          <w:rFonts w:ascii="Times New Roman" w:hAnsi="Times New Roman" w:cs="Times New Roman"/>
          <w:sz w:val="24"/>
          <w:szCs w:val="24"/>
        </w:rPr>
        <w:t>an Israeli settlers</w:t>
      </w:r>
      <w:proofErr w:type="gramEnd"/>
      <w:r w:rsidRPr="00CF6C3E">
        <w:rPr>
          <w:rFonts w:ascii="Times New Roman" w:hAnsi="Times New Roman" w:cs="Times New Roman"/>
          <w:sz w:val="24"/>
          <w:szCs w:val="24"/>
        </w:rPr>
        <w:t xml:space="preserve"> in the southern Mount Hebron area of the West Bank on Wednesday afternoon, after which the settler opened fire on the terrorist and </w:t>
      </w:r>
      <w:proofErr w:type="spellStart"/>
      <w:r w:rsidRPr="00CF6C3E">
        <w:rPr>
          <w:rFonts w:ascii="Times New Roman" w:hAnsi="Times New Roman" w:cs="Times New Roman"/>
          <w:sz w:val="24"/>
          <w:szCs w:val="24"/>
        </w:rPr>
        <w:t>amanged</w:t>
      </w:r>
      <w:proofErr w:type="spellEnd"/>
      <w:r w:rsidRPr="00CF6C3E">
        <w:rPr>
          <w:rFonts w:ascii="Times New Roman" w:hAnsi="Times New Roman" w:cs="Times New Roman"/>
          <w:sz w:val="24"/>
          <w:szCs w:val="24"/>
        </w:rPr>
        <w:t xml:space="preserve"> to kill him.</w:t>
      </w:r>
    </w:p>
    <w:p w14:paraId="30CD58D1" w14:textId="77777777" w:rsidR="00CF6C3E" w:rsidRDefault="00CF6C3E" w:rsidP="00CF6C3E">
      <w:pPr>
        <w:spacing w:after="0" w:line="240" w:lineRule="auto"/>
        <w:rPr>
          <w:rFonts w:ascii="Times New Roman" w:hAnsi="Times New Roman" w:cs="Times New Roman"/>
          <w:sz w:val="24"/>
          <w:szCs w:val="24"/>
        </w:rPr>
      </w:pPr>
      <w:r w:rsidRPr="00CF6C3E">
        <w:rPr>
          <w:rFonts w:ascii="Times New Roman" w:hAnsi="Times New Roman" w:cs="Times New Roman"/>
          <w:sz w:val="24"/>
          <w:szCs w:val="24"/>
        </w:rPr>
        <w:t> </w:t>
      </w:r>
    </w:p>
    <w:p w14:paraId="350D2F21" w14:textId="50D51A06" w:rsidR="00822D65" w:rsidRDefault="00CF6C3E" w:rsidP="00CF6C3E">
      <w:pPr>
        <w:spacing w:after="0" w:line="240" w:lineRule="auto"/>
        <w:rPr>
          <w:rFonts w:ascii="Times New Roman" w:hAnsi="Times New Roman" w:cs="Times New Roman"/>
          <w:sz w:val="24"/>
          <w:szCs w:val="24"/>
        </w:rPr>
      </w:pPr>
      <w:r w:rsidRPr="00CF6C3E">
        <w:rPr>
          <w:rFonts w:ascii="Times New Roman" w:hAnsi="Times New Roman" w:cs="Times New Roman"/>
          <w:sz w:val="24"/>
          <w:szCs w:val="24"/>
        </w:rPr>
        <w:t xml:space="preserve">The terrorist infiltrated the </w:t>
      </w:r>
      <w:proofErr w:type="spellStart"/>
      <w:proofErr w:type="gramStart"/>
      <w:r w:rsidRPr="00CF6C3E">
        <w:rPr>
          <w:rFonts w:ascii="Times New Roman" w:hAnsi="Times New Roman" w:cs="Times New Roman"/>
          <w:sz w:val="24"/>
          <w:szCs w:val="24"/>
        </w:rPr>
        <w:t>Mor</w:t>
      </w:r>
      <w:proofErr w:type="spellEnd"/>
      <w:proofErr w:type="gramEnd"/>
      <w:r w:rsidRPr="00CF6C3E">
        <w:rPr>
          <w:rFonts w:ascii="Times New Roman" w:hAnsi="Times New Roman" w:cs="Times New Roman"/>
          <w:sz w:val="24"/>
          <w:szCs w:val="24"/>
        </w:rPr>
        <w:t xml:space="preserve"> Farm outpost near the settlement </w:t>
      </w:r>
      <w:proofErr w:type="spellStart"/>
      <w:r w:rsidRPr="00CF6C3E">
        <w:rPr>
          <w:rFonts w:ascii="Times New Roman" w:hAnsi="Times New Roman" w:cs="Times New Roman"/>
          <w:sz w:val="24"/>
          <w:szCs w:val="24"/>
        </w:rPr>
        <w:t>Teneh</w:t>
      </w:r>
      <w:proofErr w:type="spellEnd"/>
      <w:r w:rsidRPr="00CF6C3E">
        <w:rPr>
          <w:rFonts w:ascii="Times New Roman" w:hAnsi="Times New Roman" w:cs="Times New Roman"/>
          <w:sz w:val="24"/>
          <w:szCs w:val="24"/>
        </w:rPr>
        <w:t xml:space="preserve"> </w:t>
      </w:r>
      <w:proofErr w:type="spellStart"/>
      <w:r w:rsidRPr="00CF6C3E">
        <w:rPr>
          <w:rFonts w:ascii="Times New Roman" w:hAnsi="Times New Roman" w:cs="Times New Roman"/>
          <w:sz w:val="24"/>
          <w:szCs w:val="24"/>
        </w:rPr>
        <w:t>Omarim</w:t>
      </w:r>
      <w:proofErr w:type="spellEnd"/>
      <w:r w:rsidRPr="00CF6C3E">
        <w:rPr>
          <w:rFonts w:ascii="Times New Roman" w:hAnsi="Times New Roman" w:cs="Times New Roman"/>
          <w:sz w:val="24"/>
          <w:szCs w:val="24"/>
        </w:rPr>
        <w:t>, where he stabbed and lightly wounded a settler, at his home and in front of his children.</w:t>
      </w:r>
    </w:p>
    <w:p w14:paraId="1A5438B1" w14:textId="77777777" w:rsidR="00CF6C3E" w:rsidRDefault="00CF6C3E" w:rsidP="00CF6C3E">
      <w:pPr>
        <w:spacing w:after="0" w:line="240" w:lineRule="auto"/>
        <w:rPr>
          <w:rFonts w:ascii="Times New Roman" w:hAnsi="Times New Roman" w:cs="Times New Roman"/>
          <w:sz w:val="24"/>
          <w:szCs w:val="24"/>
        </w:rPr>
      </w:pPr>
    </w:p>
    <w:p w14:paraId="3C8CFFBF" w14:textId="77777777" w:rsidR="00CF6C3E" w:rsidRPr="00CF6C3E" w:rsidRDefault="00CF6C3E" w:rsidP="00CF6C3E">
      <w:pPr>
        <w:spacing w:after="0" w:line="240" w:lineRule="auto"/>
        <w:rPr>
          <w:rFonts w:ascii="Times New Roman" w:hAnsi="Times New Roman" w:cs="Times New Roman"/>
          <w:sz w:val="24"/>
          <w:szCs w:val="24"/>
        </w:rPr>
      </w:pPr>
      <w:r w:rsidRPr="00CF6C3E">
        <w:rPr>
          <w:rFonts w:ascii="Times New Roman" w:hAnsi="Times New Roman" w:cs="Times New Roman"/>
          <w:sz w:val="24"/>
          <w:szCs w:val="24"/>
        </w:rPr>
        <w:t>A preliminary investigation found that the terrorist entered the farm, and that after the settler heard noises coming from the outside, he exited his house and noticed the terrorist holding two knives. The settler then ran home to retrieve a gun, with the terrorist in hot pursuit. Both men reached the settler's home, where the terrorist proceeded to stab him before his wife and children. The settler then shot and killed the terrorist.</w:t>
      </w:r>
    </w:p>
    <w:p w14:paraId="2C0F8FFB" w14:textId="77777777" w:rsidR="00CF6C3E" w:rsidRDefault="00CF6C3E" w:rsidP="00CF6C3E">
      <w:pPr>
        <w:spacing w:after="0" w:line="240" w:lineRule="auto"/>
        <w:rPr>
          <w:rFonts w:ascii="Times New Roman" w:hAnsi="Times New Roman" w:cs="Times New Roman"/>
          <w:sz w:val="24"/>
          <w:szCs w:val="24"/>
        </w:rPr>
      </w:pPr>
    </w:p>
    <w:p w14:paraId="707529BB" w14:textId="77777777" w:rsidR="00CF6C3E" w:rsidRPr="00CF6C3E" w:rsidRDefault="00CF6C3E" w:rsidP="00CF6C3E">
      <w:pPr>
        <w:spacing w:after="0" w:line="240" w:lineRule="auto"/>
        <w:rPr>
          <w:rFonts w:ascii="Times New Roman" w:hAnsi="Times New Roman" w:cs="Times New Roman"/>
          <w:sz w:val="24"/>
          <w:szCs w:val="24"/>
        </w:rPr>
      </w:pPr>
      <w:r w:rsidRPr="00CF6C3E">
        <w:rPr>
          <w:rFonts w:ascii="Times New Roman" w:hAnsi="Times New Roman" w:cs="Times New Roman"/>
          <w:sz w:val="24"/>
          <w:szCs w:val="24"/>
        </w:rPr>
        <w:t xml:space="preserve">Residents of </w:t>
      </w:r>
      <w:proofErr w:type="spellStart"/>
      <w:r w:rsidRPr="00CF6C3E">
        <w:rPr>
          <w:rFonts w:ascii="Times New Roman" w:hAnsi="Times New Roman" w:cs="Times New Roman"/>
          <w:sz w:val="24"/>
          <w:szCs w:val="24"/>
        </w:rPr>
        <w:t>Teneh</w:t>
      </w:r>
      <w:proofErr w:type="spellEnd"/>
      <w:r w:rsidRPr="00CF6C3E">
        <w:rPr>
          <w:rFonts w:ascii="Times New Roman" w:hAnsi="Times New Roman" w:cs="Times New Roman"/>
          <w:sz w:val="24"/>
          <w:szCs w:val="24"/>
        </w:rPr>
        <w:t xml:space="preserve"> </w:t>
      </w:r>
      <w:proofErr w:type="spellStart"/>
      <w:r w:rsidRPr="00CF6C3E">
        <w:rPr>
          <w:rFonts w:ascii="Times New Roman" w:hAnsi="Times New Roman" w:cs="Times New Roman"/>
          <w:sz w:val="24"/>
          <w:szCs w:val="24"/>
        </w:rPr>
        <w:t>Omarim</w:t>
      </w:r>
      <w:proofErr w:type="spellEnd"/>
      <w:r w:rsidRPr="00CF6C3E">
        <w:rPr>
          <w:rFonts w:ascii="Times New Roman" w:hAnsi="Times New Roman" w:cs="Times New Roman"/>
          <w:sz w:val="24"/>
          <w:szCs w:val="24"/>
        </w:rPr>
        <w:t xml:space="preserve"> were told to stay indoors, as searches for a possible second terrorist are being carried out.</w:t>
      </w:r>
    </w:p>
    <w:p w14:paraId="57C6325F" w14:textId="59CEE6CA" w:rsidR="00CF6C3E" w:rsidRPr="00A55C12" w:rsidRDefault="00CF6C3E" w:rsidP="00CF6C3E">
      <w:pPr>
        <w:spacing w:after="0" w:line="240" w:lineRule="auto"/>
        <w:rPr>
          <w:rFonts w:ascii="Times New Roman" w:hAnsi="Times New Roman" w:cs="Times New Roman"/>
          <w:sz w:val="24"/>
          <w:szCs w:val="24"/>
        </w:rPr>
      </w:pPr>
      <w:r w:rsidRPr="00CF6C3E">
        <w:rPr>
          <w:rFonts w:ascii="Times New Roman" w:hAnsi="Times New Roman" w:cs="Times New Roman"/>
          <w:sz w:val="24"/>
          <w:szCs w:val="24"/>
        </w:rPr>
        <w:t> </w:t>
      </w:r>
      <w:bookmarkStart w:id="0" w:name="_GoBack"/>
      <w:bookmarkEnd w:id="0"/>
    </w:p>
    <w:sectPr w:rsidR="00CF6C3E" w:rsidRPr="00A55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F884296"/>
    <w:multiLevelType w:val="hybridMultilevel"/>
    <w:tmpl w:val="823E0AC0"/>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C1"/>
    <w:rsid w:val="000077C4"/>
    <w:rsid w:val="00054BDF"/>
    <w:rsid w:val="00061BFC"/>
    <w:rsid w:val="000904A3"/>
    <w:rsid w:val="000E0A17"/>
    <w:rsid w:val="00192B6E"/>
    <w:rsid w:val="001C7742"/>
    <w:rsid w:val="001F2930"/>
    <w:rsid w:val="001F6EC2"/>
    <w:rsid w:val="00202AD6"/>
    <w:rsid w:val="00215CC3"/>
    <w:rsid w:val="002429B7"/>
    <w:rsid w:val="00253701"/>
    <w:rsid w:val="00316E46"/>
    <w:rsid w:val="003710AE"/>
    <w:rsid w:val="003F044A"/>
    <w:rsid w:val="003F1062"/>
    <w:rsid w:val="00441F4D"/>
    <w:rsid w:val="0045502F"/>
    <w:rsid w:val="0049115C"/>
    <w:rsid w:val="0054769D"/>
    <w:rsid w:val="005740C8"/>
    <w:rsid w:val="005833D8"/>
    <w:rsid w:val="005D75DF"/>
    <w:rsid w:val="005F73FF"/>
    <w:rsid w:val="006A15EE"/>
    <w:rsid w:val="00763808"/>
    <w:rsid w:val="00767C93"/>
    <w:rsid w:val="00772462"/>
    <w:rsid w:val="00774674"/>
    <w:rsid w:val="007C2570"/>
    <w:rsid w:val="00822D65"/>
    <w:rsid w:val="00866DB2"/>
    <w:rsid w:val="008A5508"/>
    <w:rsid w:val="008D2D71"/>
    <w:rsid w:val="008E7E58"/>
    <w:rsid w:val="00907553"/>
    <w:rsid w:val="009A65C1"/>
    <w:rsid w:val="00A356AB"/>
    <w:rsid w:val="00A55C12"/>
    <w:rsid w:val="00A85641"/>
    <w:rsid w:val="00A87629"/>
    <w:rsid w:val="00A96227"/>
    <w:rsid w:val="00B30D63"/>
    <w:rsid w:val="00B75CE0"/>
    <w:rsid w:val="00BA60EC"/>
    <w:rsid w:val="00BF2CE5"/>
    <w:rsid w:val="00C46236"/>
    <w:rsid w:val="00CB44B0"/>
    <w:rsid w:val="00CF6C3E"/>
    <w:rsid w:val="00D51C38"/>
    <w:rsid w:val="00D62DBF"/>
    <w:rsid w:val="00DC4A33"/>
    <w:rsid w:val="00DC618E"/>
    <w:rsid w:val="00DD393E"/>
    <w:rsid w:val="00E06F93"/>
    <w:rsid w:val="00E42D0F"/>
    <w:rsid w:val="00E9207A"/>
    <w:rsid w:val="00EC1AAA"/>
    <w:rsid w:val="00F2348F"/>
    <w:rsid w:val="00F35319"/>
    <w:rsid w:val="00F51FE6"/>
    <w:rsid w:val="00F55F42"/>
    <w:rsid w:val="00F83BD7"/>
    <w:rsid w:val="00FC0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26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937</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2017-03-02T17:22:00Z</dcterms:created>
  <dcterms:modified xsi:type="dcterms:W3CDTF">2017-03-02T17:22:00Z</dcterms:modified>
</cp:coreProperties>
</file>