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700F" w14:textId="6C5415C5" w:rsidR="00A97B53" w:rsidRPr="00A97B53" w:rsidRDefault="00A97B53" w:rsidP="00A97B53">
      <w:pPr>
        <w:spacing w:after="0" w:line="240" w:lineRule="auto"/>
        <w:rPr>
          <w:rFonts w:ascii="Times New Roman" w:hAnsi="Times New Roman" w:cs="Times New Roman"/>
          <w:b/>
          <w:bCs/>
          <w:sz w:val="44"/>
          <w:szCs w:val="44"/>
        </w:rPr>
      </w:pPr>
      <w:r w:rsidRPr="00A97B53">
        <w:rPr>
          <w:rFonts w:ascii="Times New Roman" w:hAnsi="Times New Roman" w:cs="Times New Roman"/>
          <w:b/>
          <w:bCs/>
          <w:sz w:val="44"/>
          <w:szCs w:val="44"/>
        </w:rPr>
        <w:t>J</w:t>
      </w:r>
      <w:r>
        <w:rPr>
          <w:rFonts w:ascii="Times New Roman" w:hAnsi="Times New Roman" w:cs="Times New Roman"/>
          <w:b/>
          <w:bCs/>
          <w:sz w:val="44"/>
          <w:szCs w:val="44"/>
        </w:rPr>
        <w:t>ordan Releases Soldier Who Killed 7 Israeli Schoolgirls</w:t>
      </w:r>
    </w:p>
    <w:p w14:paraId="667584EE" w14:textId="77777777" w:rsidR="00CF6C3E" w:rsidRDefault="00CF6C3E" w:rsidP="009A65C1">
      <w:pPr>
        <w:spacing w:after="0" w:line="240" w:lineRule="auto"/>
        <w:rPr>
          <w:rFonts w:ascii="Times New Roman" w:hAnsi="Times New Roman" w:cs="Times New Roman"/>
          <w:b/>
          <w:bCs/>
          <w:sz w:val="44"/>
          <w:szCs w:val="44"/>
        </w:rPr>
      </w:pPr>
    </w:p>
    <w:p w14:paraId="67786F23" w14:textId="3DD3F2A0" w:rsidR="009A65C1" w:rsidRDefault="00A97B53"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March 13</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290A46B0" w14:textId="7F6AFBC1" w:rsidR="000E0A17" w:rsidRDefault="000E0A1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97B53">
        <w:rPr>
          <w:rFonts w:ascii="Times New Roman" w:hAnsi="Times New Roman" w:cs="Times New Roman"/>
          <w:sz w:val="24"/>
          <w:szCs w:val="24"/>
        </w:rPr>
        <w:t xml:space="preserve">Ben </w:t>
      </w:r>
      <w:proofErr w:type="spellStart"/>
      <w:r w:rsidR="00A97B53">
        <w:rPr>
          <w:rFonts w:ascii="Times New Roman" w:hAnsi="Times New Roman" w:cs="Times New Roman"/>
          <w:sz w:val="24"/>
          <w:szCs w:val="24"/>
        </w:rPr>
        <w:t>Lynfield</w:t>
      </w:r>
      <w:proofErr w:type="spellEnd"/>
    </w:p>
    <w:p w14:paraId="73A150E8" w14:textId="7FCECB8B" w:rsidR="00CB44B0" w:rsidRPr="00D51C38" w:rsidRDefault="00A97B53" w:rsidP="009A65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5DDF1A7D" w14:textId="15E02551" w:rsidR="00A96227" w:rsidRDefault="00A97B53" w:rsidP="00DC618E">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http://www.jpost.com/Israel-News/Politics-And-Diplomacy/Jordan-releases-soldier-who-killed-7-Israeli-schoolgirls-484014</w:t>
      </w:r>
    </w:p>
    <w:p w14:paraId="53044E7F" w14:textId="77777777" w:rsidR="00A97B53" w:rsidRDefault="00A97B53" w:rsidP="00CF6C3E">
      <w:pPr>
        <w:spacing w:after="0" w:line="240" w:lineRule="auto"/>
        <w:rPr>
          <w:rFonts w:ascii="Times New Roman" w:hAnsi="Times New Roman" w:cs="Times New Roman"/>
          <w:sz w:val="24"/>
          <w:szCs w:val="24"/>
        </w:rPr>
      </w:pPr>
    </w:p>
    <w:p w14:paraId="1823C69F"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Ahmad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the Jordanian soldier convicted of killing seven Israeli schoolgirls 20 years ago, was released from prison on Sunday to a warm welcome from much of Jordanian society.</w:t>
      </w:r>
    </w:p>
    <w:p w14:paraId="2F877131" w14:textId="77777777" w:rsidR="00A97B53" w:rsidRPr="00A97B53" w:rsidRDefault="00A97B53" w:rsidP="00A97B53">
      <w:pPr>
        <w:spacing w:after="0" w:line="240" w:lineRule="auto"/>
        <w:rPr>
          <w:rFonts w:ascii="Times New Roman" w:hAnsi="Times New Roman" w:cs="Times New Roman"/>
          <w:sz w:val="24"/>
          <w:szCs w:val="24"/>
        </w:rPr>
      </w:pPr>
    </w:p>
    <w:p w14:paraId="57C6325F" w14:textId="7A0E3DD0" w:rsidR="00CF6C3E"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Wary that there would be an embarrassing show of popular support for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authorities released him after midnight on Saturday rather than on Monday, as had previously been expected.</w:t>
      </w:r>
    </w:p>
    <w:p w14:paraId="70EBD310" w14:textId="77777777" w:rsidR="00A97B53" w:rsidRDefault="00A97B53" w:rsidP="00A97B53">
      <w:pPr>
        <w:spacing w:after="0" w:line="240" w:lineRule="auto"/>
        <w:rPr>
          <w:rFonts w:ascii="Times New Roman" w:hAnsi="Times New Roman" w:cs="Times New Roman"/>
          <w:sz w:val="24"/>
          <w:szCs w:val="24"/>
        </w:rPr>
      </w:pPr>
    </w:p>
    <w:p w14:paraId="594D859F"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But despite the surprise, supporters gathered quickly in his home village of </w:t>
      </w:r>
      <w:proofErr w:type="spellStart"/>
      <w:r w:rsidRPr="00A97B53">
        <w:rPr>
          <w:rFonts w:ascii="Times New Roman" w:hAnsi="Times New Roman" w:cs="Times New Roman"/>
          <w:sz w:val="24"/>
          <w:szCs w:val="24"/>
        </w:rPr>
        <w:t>Ibdir</w:t>
      </w:r>
      <w:proofErr w:type="spellEnd"/>
      <w:r w:rsidRPr="00A97B53">
        <w:rPr>
          <w:rFonts w:ascii="Times New Roman" w:hAnsi="Times New Roman" w:cs="Times New Roman"/>
          <w:sz w:val="24"/>
          <w:szCs w:val="24"/>
        </w:rPr>
        <w:t>, in northern Jordan.</w:t>
      </w:r>
    </w:p>
    <w:p w14:paraId="0E0BFB9B" w14:textId="77777777" w:rsidR="00A97B53" w:rsidRPr="00A97B53" w:rsidRDefault="00A97B53" w:rsidP="00A97B53">
      <w:pPr>
        <w:spacing w:after="0" w:line="240" w:lineRule="auto"/>
        <w:rPr>
          <w:rFonts w:ascii="Times New Roman" w:hAnsi="Times New Roman" w:cs="Times New Roman"/>
          <w:sz w:val="24"/>
          <w:szCs w:val="24"/>
        </w:rPr>
      </w:pPr>
    </w:p>
    <w:p w14:paraId="7CC030C9" w14:textId="77777777" w:rsidR="00A97B53" w:rsidRPr="00A97B53" w:rsidRDefault="00A97B53" w:rsidP="00A97B53">
      <w:pPr>
        <w:spacing w:after="0" w:line="240" w:lineRule="auto"/>
        <w:rPr>
          <w:rFonts w:ascii="Times New Roman" w:hAnsi="Times New Roman" w:cs="Times New Roman"/>
          <w:sz w:val="24"/>
          <w:szCs w:val="24"/>
        </w:rPr>
      </w:pP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was found guilty of opening fire at a group of 80 seventh- and eighth-graders from the AMIT </w:t>
      </w:r>
      <w:proofErr w:type="spellStart"/>
      <w:r w:rsidRPr="00A97B53">
        <w:rPr>
          <w:rFonts w:ascii="Times New Roman" w:hAnsi="Times New Roman" w:cs="Times New Roman"/>
          <w:sz w:val="24"/>
          <w:szCs w:val="24"/>
        </w:rPr>
        <w:t>Fuerst</w:t>
      </w:r>
      <w:proofErr w:type="spellEnd"/>
      <w:r w:rsidRPr="00A97B53">
        <w:rPr>
          <w:rFonts w:ascii="Times New Roman" w:hAnsi="Times New Roman" w:cs="Times New Roman"/>
          <w:sz w:val="24"/>
          <w:szCs w:val="24"/>
        </w:rPr>
        <w:t xml:space="preserve"> School in </w:t>
      </w:r>
      <w:proofErr w:type="spellStart"/>
      <w:r w:rsidRPr="00A97B53">
        <w:rPr>
          <w:rFonts w:ascii="Times New Roman" w:hAnsi="Times New Roman" w:cs="Times New Roman"/>
          <w:sz w:val="24"/>
          <w:szCs w:val="24"/>
        </w:rPr>
        <w:t>Beit</w:t>
      </w:r>
      <w:proofErr w:type="spellEnd"/>
      <w:r w:rsidRPr="00A97B53">
        <w:rPr>
          <w:rFonts w:ascii="Times New Roman" w:hAnsi="Times New Roman" w:cs="Times New Roman"/>
          <w:sz w:val="24"/>
          <w:szCs w:val="24"/>
        </w:rPr>
        <w:t xml:space="preserve"> </w:t>
      </w:r>
      <w:proofErr w:type="spellStart"/>
      <w:r w:rsidRPr="00A97B53">
        <w:rPr>
          <w:rFonts w:ascii="Times New Roman" w:hAnsi="Times New Roman" w:cs="Times New Roman"/>
          <w:sz w:val="24"/>
          <w:szCs w:val="24"/>
        </w:rPr>
        <w:t>Shemesh</w:t>
      </w:r>
      <w:proofErr w:type="spellEnd"/>
      <w:r w:rsidRPr="00A97B53">
        <w:rPr>
          <w:rFonts w:ascii="Times New Roman" w:hAnsi="Times New Roman" w:cs="Times New Roman"/>
          <w:sz w:val="24"/>
          <w:szCs w:val="24"/>
        </w:rPr>
        <w:t xml:space="preserve"> in 1997, during an outing at the joint Israeli-Jordanian tourist resort Island of Peace in </w:t>
      </w:r>
      <w:proofErr w:type="spellStart"/>
      <w:r w:rsidRPr="00A97B53">
        <w:rPr>
          <w:rFonts w:ascii="Times New Roman" w:hAnsi="Times New Roman" w:cs="Times New Roman"/>
          <w:sz w:val="24"/>
          <w:szCs w:val="24"/>
        </w:rPr>
        <w:t>Naharayim</w:t>
      </w:r>
      <w:proofErr w:type="spellEnd"/>
      <w:r w:rsidRPr="00A97B53">
        <w:rPr>
          <w:rFonts w:ascii="Times New Roman" w:hAnsi="Times New Roman" w:cs="Times New Roman"/>
          <w:sz w:val="24"/>
          <w:szCs w:val="24"/>
        </w:rPr>
        <w:t>. Seven of the girls were killed, while another six were wounded.</w:t>
      </w:r>
    </w:p>
    <w:p w14:paraId="741C9A29" w14:textId="77777777" w:rsidR="00A97B53" w:rsidRPr="00A97B53" w:rsidRDefault="00A97B53" w:rsidP="00A97B53">
      <w:pPr>
        <w:spacing w:after="0" w:line="240" w:lineRule="auto"/>
        <w:rPr>
          <w:rFonts w:ascii="Times New Roman" w:hAnsi="Times New Roman" w:cs="Times New Roman"/>
          <w:sz w:val="24"/>
          <w:szCs w:val="24"/>
        </w:rPr>
      </w:pPr>
    </w:p>
    <w:p w14:paraId="0852FC93"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A video of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in a vehicle approaching his home showed him surrounded by </w:t>
      </w:r>
      <w:proofErr w:type="gramStart"/>
      <w:r w:rsidRPr="00A97B53">
        <w:rPr>
          <w:rFonts w:ascii="Times New Roman" w:hAnsi="Times New Roman" w:cs="Times New Roman"/>
          <w:sz w:val="24"/>
          <w:szCs w:val="24"/>
        </w:rPr>
        <w:t>well-wishers</w:t>
      </w:r>
      <w:proofErr w:type="gramEnd"/>
      <w:r w:rsidRPr="00A97B53">
        <w:rPr>
          <w:rFonts w:ascii="Times New Roman" w:hAnsi="Times New Roman" w:cs="Times New Roman"/>
          <w:sz w:val="24"/>
          <w:szCs w:val="24"/>
        </w:rPr>
        <w:t xml:space="preserve"> clapping and shouting a religious chant: “Pray for the prophet.”</w:t>
      </w:r>
    </w:p>
    <w:p w14:paraId="72B0599B" w14:textId="77777777" w:rsidR="00A97B53" w:rsidRPr="00A97B53" w:rsidRDefault="00A97B53" w:rsidP="00A97B53">
      <w:pPr>
        <w:spacing w:after="0" w:line="240" w:lineRule="auto"/>
        <w:rPr>
          <w:rFonts w:ascii="Times New Roman" w:hAnsi="Times New Roman" w:cs="Times New Roman"/>
          <w:sz w:val="24"/>
          <w:szCs w:val="24"/>
        </w:rPr>
      </w:pPr>
    </w:p>
    <w:p w14:paraId="726A9713"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But then the group addressed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saying, “You are courageous, you are the most courageous.” A man chanted, and the group repeated: “You are the one in front of the battle, you are the one who blew up the [Jordan] Valley.”</w:t>
      </w:r>
    </w:p>
    <w:p w14:paraId="7E32B932" w14:textId="77777777" w:rsidR="00A97B53" w:rsidRPr="00A97B53" w:rsidRDefault="00A97B53" w:rsidP="00A97B53">
      <w:pPr>
        <w:spacing w:after="0" w:line="240" w:lineRule="auto"/>
        <w:rPr>
          <w:rFonts w:ascii="Times New Roman" w:hAnsi="Times New Roman" w:cs="Times New Roman"/>
          <w:sz w:val="24"/>
          <w:szCs w:val="24"/>
        </w:rPr>
      </w:pPr>
    </w:p>
    <w:p w14:paraId="7AF7B8C2"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To amp up the festivities, the </w:t>
      </w:r>
      <w:proofErr w:type="gramStart"/>
      <w:r w:rsidRPr="00A97B53">
        <w:rPr>
          <w:rFonts w:ascii="Times New Roman" w:hAnsi="Times New Roman" w:cs="Times New Roman"/>
          <w:sz w:val="24"/>
          <w:szCs w:val="24"/>
        </w:rPr>
        <w:t>well-wishers</w:t>
      </w:r>
      <w:proofErr w:type="gramEnd"/>
      <w:r w:rsidRPr="00A97B53">
        <w:rPr>
          <w:rFonts w:ascii="Times New Roman" w:hAnsi="Times New Roman" w:cs="Times New Roman"/>
          <w:sz w:val="24"/>
          <w:szCs w:val="24"/>
        </w:rPr>
        <w:t xml:space="preserve"> then began singing the words to a wedding song: “Blessed Muhammad, shame on you Satan,” followed by more chants of “this is the hero here.”</w:t>
      </w:r>
    </w:p>
    <w:p w14:paraId="0C77E596" w14:textId="77777777" w:rsidR="00A97B53" w:rsidRPr="00A97B53" w:rsidRDefault="00A97B53" w:rsidP="00A97B53">
      <w:pPr>
        <w:spacing w:after="0" w:line="240" w:lineRule="auto"/>
        <w:rPr>
          <w:rFonts w:ascii="Times New Roman" w:hAnsi="Times New Roman" w:cs="Times New Roman"/>
          <w:sz w:val="24"/>
          <w:szCs w:val="24"/>
        </w:rPr>
      </w:pPr>
    </w:p>
    <w:p w14:paraId="6EAF6FC0" w14:textId="77777777" w:rsidR="00A97B53" w:rsidRPr="00A97B53" w:rsidRDefault="00A97B53" w:rsidP="00A97B53">
      <w:pPr>
        <w:spacing w:after="0" w:line="240" w:lineRule="auto"/>
        <w:rPr>
          <w:rFonts w:ascii="Times New Roman" w:hAnsi="Times New Roman" w:cs="Times New Roman"/>
          <w:sz w:val="24"/>
          <w:szCs w:val="24"/>
        </w:rPr>
      </w:pPr>
      <w:proofErr w:type="spellStart"/>
      <w:r w:rsidRPr="00A97B53">
        <w:rPr>
          <w:rFonts w:ascii="Times New Roman" w:hAnsi="Times New Roman" w:cs="Times New Roman"/>
          <w:sz w:val="24"/>
          <w:szCs w:val="24"/>
        </w:rPr>
        <w:t>Daqamseh’s</w:t>
      </w:r>
      <w:proofErr w:type="spellEnd"/>
      <w:r w:rsidRPr="00A97B53">
        <w:rPr>
          <w:rFonts w:ascii="Times New Roman" w:hAnsi="Times New Roman" w:cs="Times New Roman"/>
          <w:sz w:val="24"/>
          <w:szCs w:val="24"/>
        </w:rPr>
        <w:t xml:space="preserve"> first statements Sunday </w:t>
      </w:r>
      <w:proofErr w:type="gramStart"/>
      <w:r w:rsidRPr="00A97B53">
        <w:rPr>
          <w:rFonts w:ascii="Times New Roman" w:hAnsi="Times New Roman" w:cs="Times New Roman"/>
          <w:sz w:val="24"/>
          <w:szCs w:val="24"/>
        </w:rPr>
        <w:t>were</w:t>
      </w:r>
      <w:proofErr w:type="gramEnd"/>
      <w:r w:rsidRPr="00A97B53">
        <w:rPr>
          <w:rFonts w:ascii="Times New Roman" w:hAnsi="Times New Roman" w:cs="Times New Roman"/>
          <w:sz w:val="24"/>
          <w:szCs w:val="24"/>
        </w:rPr>
        <w:t xml:space="preserve"> nonpolitical. “I will remain a soldier in the armed forces. I entered prison as a soldier in the armed forces and today consider myself and sons soldiers in the armed forces.”</w:t>
      </w:r>
    </w:p>
    <w:p w14:paraId="5B5F04CC" w14:textId="77777777" w:rsidR="00A97B53" w:rsidRPr="00A97B53" w:rsidRDefault="00A97B53" w:rsidP="00A97B53">
      <w:pPr>
        <w:spacing w:after="0" w:line="240" w:lineRule="auto"/>
        <w:rPr>
          <w:rFonts w:ascii="Times New Roman" w:hAnsi="Times New Roman" w:cs="Times New Roman"/>
          <w:sz w:val="24"/>
          <w:szCs w:val="24"/>
        </w:rPr>
      </w:pPr>
    </w:p>
    <w:p w14:paraId="6747DD40"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But soon afterward, in an interview with Al Jazeera in which he was unshaven and wore tinted glasses, he turned his attention to Israel, and it was clear that in his view it simply should not exist.</w:t>
      </w:r>
    </w:p>
    <w:p w14:paraId="4AFFC39B" w14:textId="77777777" w:rsidR="00A97B53" w:rsidRPr="00A97B53" w:rsidRDefault="00A97B53" w:rsidP="00A97B53">
      <w:pPr>
        <w:spacing w:after="0" w:line="240" w:lineRule="auto"/>
        <w:rPr>
          <w:rFonts w:ascii="Times New Roman" w:hAnsi="Times New Roman" w:cs="Times New Roman"/>
          <w:sz w:val="24"/>
          <w:szCs w:val="24"/>
        </w:rPr>
      </w:pPr>
    </w:p>
    <w:p w14:paraId="50FFE59A" w14:textId="77777777" w:rsidR="00A97B53" w:rsidRPr="00A97B53" w:rsidRDefault="00A97B53" w:rsidP="00A97B53">
      <w:pPr>
        <w:spacing w:after="0" w:line="240" w:lineRule="auto"/>
        <w:rPr>
          <w:rFonts w:ascii="Times New Roman" w:hAnsi="Times New Roman" w:cs="Times New Roman"/>
          <w:sz w:val="24"/>
          <w:szCs w:val="24"/>
        </w:rPr>
      </w:pP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who never voiced remorse over the massacre, said: “I would like to send a message to the Jordanian people. Don’t believe the lie of normalization with the Zionist entity. Don’t </w:t>
      </w:r>
      <w:r w:rsidRPr="00A97B53">
        <w:rPr>
          <w:rFonts w:ascii="Times New Roman" w:hAnsi="Times New Roman" w:cs="Times New Roman"/>
          <w:sz w:val="24"/>
          <w:szCs w:val="24"/>
        </w:rPr>
        <w:lastRenderedPageBreak/>
        <w:t xml:space="preserve">believe the lie of the two-state solution. Palestine is one country, from the sea to the river and from </w:t>
      </w:r>
      <w:proofErr w:type="spellStart"/>
      <w:r w:rsidRPr="00A97B53">
        <w:rPr>
          <w:rFonts w:ascii="Times New Roman" w:hAnsi="Times New Roman" w:cs="Times New Roman"/>
          <w:sz w:val="24"/>
          <w:szCs w:val="24"/>
        </w:rPr>
        <w:t>Ras</w:t>
      </w:r>
      <w:proofErr w:type="spellEnd"/>
      <w:r w:rsidRPr="00A97B53">
        <w:rPr>
          <w:rFonts w:ascii="Times New Roman" w:hAnsi="Times New Roman" w:cs="Times New Roman"/>
          <w:sz w:val="24"/>
          <w:szCs w:val="24"/>
        </w:rPr>
        <w:t xml:space="preserve"> </w:t>
      </w:r>
      <w:proofErr w:type="spellStart"/>
      <w:r w:rsidRPr="00A97B53">
        <w:rPr>
          <w:rFonts w:ascii="Times New Roman" w:hAnsi="Times New Roman" w:cs="Times New Roman"/>
          <w:sz w:val="24"/>
          <w:szCs w:val="24"/>
        </w:rPr>
        <w:t>Naqura</w:t>
      </w:r>
      <w:proofErr w:type="spellEnd"/>
      <w:r w:rsidRPr="00A97B53">
        <w:rPr>
          <w:rFonts w:ascii="Times New Roman" w:hAnsi="Times New Roman" w:cs="Times New Roman"/>
          <w:sz w:val="24"/>
          <w:szCs w:val="24"/>
        </w:rPr>
        <w:t xml:space="preserve"> [Rosh </w:t>
      </w:r>
      <w:proofErr w:type="spellStart"/>
      <w:r w:rsidRPr="00A97B53">
        <w:rPr>
          <w:rFonts w:ascii="Times New Roman" w:hAnsi="Times New Roman" w:cs="Times New Roman"/>
          <w:sz w:val="24"/>
          <w:szCs w:val="24"/>
        </w:rPr>
        <w:t>Hanikra</w:t>
      </w:r>
      <w:proofErr w:type="spellEnd"/>
      <w:r w:rsidRPr="00A97B53">
        <w:rPr>
          <w:rFonts w:ascii="Times New Roman" w:hAnsi="Times New Roman" w:cs="Times New Roman"/>
          <w:sz w:val="24"/>
          <w:szCs w:val="24"/>
        </w:rPr>
        <w:t xml:space="preserve">] to Umm </w:t>
      </w:r>
      <w:proofErr w:type="spellStart"/>
      <w:r w:rsidRPr="00A97B53">
        <w:rPr>
          <w:rFonts w:ascii="Times New Roman" w:hAnsi="Times New Roman" w:cs="Times New Roman"/>
          <w:sz w:val="24"/>
          <w:szCs w:val="24"/>
        </w:rPr>
        <w:t>Rashrash</w:t>
      </w:r>
      <w:proofErr w:type="spellEnd"/>
      <w:r w:rsidRPr="00A97B53">
        <w:rPr>
          <w:rFonts w:ascii="Times New Roman" w:hAnsi="Times New Roman" w:cs="Times New Roman"/>
          <w:sz w:val="24"/>
          <w:szCs w:val="24"/>
        </w:rPr>
        <w:t xml:space="preserve"> [</w:t>
      </w:r>
      <w:proofErr w:type="spellStart"/>
      <w:r w:rsidRPr="00A97B53">
        <w:rPr>
          <w:rFonts w:ascii="Times New Roman" w:hAnsi="Times New Roman" w:cs="Times New Roman"/>
          <w:sz w:val="24"/>
          <w:szCs w:val="24"/>
        </w:rPr>
        <w:t>Eilat</w:t>
      </w:r>
      <w:proofErr w:type="spellEnd"/>
      <w:r w:rsidRPr="00A97B53">
        <w:rPr>
          <w:rFonts w:ascii="Times New Roman" w:hAnsi="Times New Roman" w:cs="Times New Roman"/>
          <w:sz w:val="24"/>
          <w:szCs w:val="24"/>
        </w:rPr>
        <w:t>]. They falsified the names of the cities. Unfortunately, there are many Muslims who brag and talk about the State of Israel. There will never be a State of Israel.”</w:t>
      </w:r>
    </w:p>
    <w:p w14:paraId="04182C0D" w14:textId="77777777" w:rsidR="00A97B53" w:rsidRPr="00A97B53" w:rsidRDefault="00A97B53" w:rsidP="00A97B53">
      <w:pPr>
        <w:spacing w:after="0" w:line="240" w:lineRule="auto"/>
        <w:rPr>
          <w:rFonts w:ascii="Times New Roman" w:hAnsi="Times New Roman" w:cs="Times New Roman"/>
          <w:sz w:val="24"/>
          <w:szCs w:val="24"/>
        </w:rPr>
      </w:pPr>
    </w:p>
    <w:p w14:paraId="2E5E9FCD" w14:textId="77777777" w:rsidR="00A97B53" w:rsidRPr="00A97B53" w:rsidRDefault="00A97B53" w:rsidP="00A97B53">
      <w:pPr>
        <w:spacing w:after="0" w:line="240" w:lineRule="auto"/>
        <w:rPr>
          <w:rFonts w:ascii="Times New Roman" w:hAnsi="Times New Roman" w:cs="Times New Roman"/>
          <w:sz w:val="24"/>
          <w:szCs w:val="24"/>
        </w:rPr>
      </w:pPr>
      <w:proofErr w:type="spellStart"/>
      <w:r w:rsidRPr="00A97B53">
        <w:rPr>
          <w:rFonts w:ascii="Times New Roman" w:hAnsi="Times New Roman" w:cs="Times New Roman"/>
          <w:sz w:val="24"/>
          <w:szCs w:val="24"/>
        </w:rPr>
        <w:t>Daqamseh’s</w:t>
      </w:r>
      <w:proofErr w:type="spellEnd"/>
      <w:r w:rsidRPr="00A97B53">
        <w:rPr>
          <w:rFonts w:ascii="Times New Roman" w:hAnsi="Times New Roman" w:cs="Times New Roman"/>
          <w:sz w:val="24"/>
          <w:szCs w:val="24"/>
        </w:rPr>
        <w:t xml:space="preserve"> release was a wrenching spectacle for Israelis, considering he would have killed even more children had his weapon not become jammed.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now 46, would have been liable for execution, except that he was found to be mentally unstable and so was given a life sentence that is the equivalent of 20 years under Jordanian law. A few days after the killings, King Hussein traveled to Israel and beseeched the forgiveness of the bereaved families on behalf of all Jordanians.</w:t>
      </w:r>
    </w:p>
    <w:p w14:paraId="7F255456" w14:textId="77777777" w:rsidR="00A97B53" w:rsidRPr="00A97B53" w:rsidRDefault="00A97B53" w:rsidP="00A97B53">
      <w:pPr>
        <w:spacing w:after="0" w:line="240" w:lineRule="auto"/>
        <w:rPr>
          <w:rFonts w:ascii="Times New Roman" w:hAnsi="Times New Roman" w:cs="Times New Roman"/>
          <w:sz w:val="24"/>
          <w:szCs w:val="24"/>
        </w:rPr>
      </w:pPr>
    </w:p>
    <w:p w14:paraId="5621516A"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But especially over the last decade, alongside heightened animosity towards Israel, calls mounted to release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In 2008, 70 prominent personalities signed a petition asking King Abdullah to pardon him. In 2011, then-justice minister Hussein </w:t>
      </w:r>
      <w:proofErr w:type="spellStart"/>
      <w:r w:rsidRPr="00A97B53">
        <w:rPr>
          <w:rFonts w:ascii="Times New Roman" w:hAnsi="Times New Roman" w:cs="Times New Roman"/>
          <w:sz w:val="24"/>
          <w:szCs w:val="24"/>
        </w:rPr>
        <w:t>Majali</w:t>
      </w:r>
      <w:proofErr w:type="spellEnd"/>
      <w:r w:rsidRPr="00A97B53">
        <w:rPr>
          <w:rFonts w:ascii="Times New Roman" w:hAnsi="Times New Roman" w:cs="Times New Roman"/>
          <w:sz w:val="24"/>
          <w:szCs w:val="24"/>
        </w:rPr>
        <w:t xml:space="preserve"> termed him a hero and called for his release, although the </w:t>
      </w:r>
      <w:proofErr w:type="gramStart"/>
      <w:r w:rsidRPr="00A97B53">
        <w:rPr>
          <w:rFonts w:ascii="Times New Roman" w:hAnsi="Times New Roman" w:cs="Times New Roman"/>
          <w:sz w:val="24"/>
          <w:szCs w:val="24"/>
        </w:rPr>
        <w:t>statement was repudiated by the Foreign Ministry</w:t>
      </w:r>
      <w:proofErr w:type="gramEnd"/>
      <w:r w:rsidRPr="00A97B53">
        <w:rPr>
          <w:rFonts w:ascii="Times New Roman" w:hAnsi="Times New Roman" w:cs="Times New Roman"/>
          <w:sz w:val="24"/>
          <w:szCs w:val="24"/>
        </w:rPr>
        <w:t>.</w:t>
      </w:r>
    </w:p>
    <w:p w14:paraId="573D382E" w14:textId="77777777" w:rsidR="00A97B53" w:rsidRPr="00A97B53" w:rsidRDefault="00A97B53" w:rsidP="00A97B53">
      <w:pPr>
        <w:spacing w:after="0" w:line="240" w:lineRule="auto"/>
        <w:rPr>
          <w:rFonts w:ascii="Times New Roman" w:hAnsi="Times New Roman" w:cs="Times New Roman"/>
          <w:sz w:val="24"/>
          <w:szCs w:val="24"/>
        </w:rPr>
      </w:pPr>
    </w:p>
    <w:p w14:paraId="62A13365"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In 2014, parliament voted by majority that he should be released.</w:t>
      </w:r>
    </w:p>
    <w:p w14:paraId="5D3D9F1A" w14:textId="77777777" w:rsidR="00A97B53" w:rsidRPr="00A97B53" w:rsidRDefault="00A97B53" w:rsidP="00A97B53">
      <w:pPr>
        <w:spacing w:after="0" w:line="240" w:lineRule="auto"/>
        <w:rPr>
          <w:rFonts w:ascii="Times New Roman" w:hAnsi="Times New Roman" w:cs="Times New Roman"/>
          <w:sz w:val="24"/>
          <w:szCs w:val="24"/>
        </w:rPr>
      </w:pPr>
    </w:p>
    <w:p w14:paraId="200D9A7D"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Larger and larger segments of Jordan’s population were buying into a view that what he did was heroic, understandable or at least had extenuating circumstances. At his trial,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said he opened fire after Israeli girls mocked him while he was performing his prayers. This was taken up in Sunday’s coverage of the release in ad-</w:t>
      </w:r>
      <w:proofErr w:type="spellStart"/>
      <w:r w:rsidRPr="00A97B53">
        <w:rPr>
          <w:rFonts w:ascii="Times New Roman" w:hAnsi="Times New Roman" w:cs="Times New Roman"/>
          <w:sz w:val="24"/>
          <w:szCs w:val="24"/>
        </w:rPr>
        <w:t>Dustour</w:t>
      </w:r>
      <w:proofErr w:type="spellEnd"/>
      <w:r w:rsidRPr="00A97B53">
        <w:rPr>
          <w:rFonts w:ascii="Times New Roman" w:hAnsi="Times New Roman" w:cs="Times New Roman"/>
          <w:sz w:val="24"/>
          <w:szCs w:val="24"/>
        </w:rPr>
        <w:t xml:space="preserve">, which closed a short article by stating this claim as if it were a fact: “It is remembered that the soldier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opened fire on a group of Israeli girls because of their mocking him during his prayers near </w:t>
      </w:r>
      <w:proofErr w:type="spellStart"/>
      <w:r w:rsidRPr="00A97B53">
        <w:rPr>
          <w:rFonts w:ascii="Times New Roman" w:hAnsi="Times New Roman" w:cs="Times New Roman"/>
          <w:sz w:val="24"/>
          <w:szCs w:val="24"/>
        </w:rPr>
        <w:t>Baqura</w:t>
      </w:r>
      <w:proofErr w:type="spellEnd"/>
      <w:r w:rsidRPr="00A97B53">
        <w:rPr>
          <w:rFonts w:ascii="Times New Roman" w:hAnsi="Times New Roman" w:cs="Times New Roman"/>
          <w:sz w:val="24"/>
          <w:szCs w:val="24"/>
        </w:rPr>
        <w:t xml:space="preserve"> in 1997.”</w:t>
      </w:r>
    </w:p>
    <w:p w14:paraId="44EC726B" w14:textId="77777777" w:rsidR="00A97B53" w:rsidRPr="00A97B53" w:rsidRDefault="00A97B53" w:rsidP="00A97B53">
      <w:pPr>
        <w:spacing w:after="0" w:line="240" w:lineRule="auto"/>
        <w:rPr>
          <w:rFonts w:ascii="Times New Roman" w:hAnsi="Times New Roman" w:cs="Times New Roman"/>
          <w:sz w:val="24"/>
          <w:szCs w:val="24"/>
        </w:rPr>
      </w:pPr>
    </w:p>
    <w:p w14:paraId="3DEE57E0"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But while ad-</w:t>
      </w:r>
      <w:proofErr w:type="spellStart"/>
      <w:r w:rsidRPr="00A97B53">
        <w:rPr>
          <w:rFonts w:ascii="Times New Roman" w:hAnsi="Times New Roman" w:cs="Times New Roman"/>
          <w:sz w:val="24"/>
          <w:szCs w:val="24"/>
        </w:rPr>
        <w:t>Dustour</w:t>
      </w:r>
      <w:proofErr w:type="spellEnd"/>
      <w:r w:rsidRPr="00A97B53">
        <w:rPr>
          <w:rFonts w:ascii="Times New Roman" w:hAnsi="Times New Roman" w:cs="Times New Roman"/>
          <w:sz w:val="24"/>
          <w:szCs w:val="24"/>
        </w:rPr>
        <w:t xml:space="preserve"> did not praise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he was lionized on Facebook and by some prominent personalities, including </w:t>
      </w:r>
      <w:proofErr w:type="gramStart"/>
      <w:r w:rsidRPr="00A97B53">
        <w:rPr>
          <w:rFonts w:ascii="Times New Roman" w:hAnsi="Times New Roman" w:cs="Times New Roman"/>
          <w:sz w:val="24"/>
          <w:szCs w:val="24"/>
        </w:rPr>
        <w:t>member of parliament</w:t>
      </w:r>
      <w:proofErr w:type="gramEnd"/>
      <w:r w:rsidRPr="00A97B53">
        <w:rPr>
          <w:rFonts w:ascii="Times New Roman" w:hAnsi="Times New Roman" w:cs="Times New Roman"/>
          <w:sz w:val="24"/>
          <w:szCs w:val="24"/>
        </w:rPr>
        <w:t xml:space="preserve"> </w:t>
      </w:r>
      <w:proofErr w:type="spellStart"/>
      <w:r w:rsidRPr="00A97B53">
        <w:rPr>
          <w:rFonts w:ascii="Times New Roman" w:hAnsi="Times New Roman" w:cs="Times New Roman"/>
          <w:sz w:val="24"/>
          <w:szCs w:val="24"/>
        </w:rPr>
        <w:t>Muslih</w:t>
      </w:r>
      <w:proofErr w:type="spellEnd"/>
      <w:r w:rsidRPr="00A97B53">
        <w:rPr>
          <w:rFonts w:ascii="Times New Roman" w:hAnsi="Times New Roman" w:cs="Times New Roman"/>
          <w:sz w:val="24"/>
          <w:szCs w:val="24"/>
        </w:rPr>
        <w:t xml:space="preserve"> al-</w:t>
      </w:r>
      <w:proofErr w:type="spellStart"/>
      <w:r w:rsidRPr="00A97B53">
        <w:rPr>
          <w:rFonts w:ascii="Times New Roman" w:hAnsi="Times New Roman" w:cs="Times New Roman"/>
          <w:sz w:val="24"/>
          <w:szCs w:val="24"/>
        </w:rPr>
        <w:t>Tarawneh</w:t>
      </w:r>
      <w:proofErr w:type="spellEnd"/>
      <w:r w:rsidRPr="00A97B53">
        <w:rPr>
          <w:rFonts w:ascii="Times New Roman" w:hAnsi="Times New Roman" w:cs="Times New Roman"/>
          <w:sz w:val="24"/>
          <w:szCs w:val="24"/>
        </w:rPr>
        <w:t>, who said: “Ahmad is our groom today and every day. He has finished his sentence. Let him live in peace. He is not a stranger. He is the owner of the land and the country, and the heart of the country belongs to him.”</w:t>
      </w:r>
    </w:p>
    <w:p w14:paraId="7BAE0084" w14:textId="77777777" w:rsidR="00A97B53" w:rsidRPr="00A97B53" w:rsidRDefault="00A97B53" w:rsidP="00A97B53">
      <w:pPr>
        <w:spacing w:after="0" w:line="240" w:lineRule="auto"/>
        <w:rPr>
          <w:rFonts w:ascii="Times New Roman" w:hAnsi="Times New Roman" w:cs="Times New Roman"/>
          <w:sz w:val="24"/>
          <w:szCs w:val="24"/>
        </w:rPr>
      </w:pPr>
    </w:p>
    <w:p w14:paraId="5D56C77B"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On Facebook, most of the posts were effusive, but there were also some who went against the tide and voiced revulsion at seeing a child killer glorified.</w:t>
      </w:r>
    </w:p>
    <w:p w14:paraId="652F9984" w14:textId="77777777" w:rsidR="00A97B53" w:rsidRPr="00A97B53" w:rsidRDefault="00A97B53" w:rsidP="00A97B53">
      <w:pPr>
        <w:spacing w:after="0" w:line="240" w:lineRule="auto"/>
        <w:rPr>
          <w:rFonts w:ascii="Times New Roman" w:hAnsi="Times New Roman" w:cs="Times New Roman"/>
          <w:sz w:val="24"/>
          <w:szCs w:val="24"/>
        </w:rPr>
      </w:pPr>
    </w:p>
    <w:p w14:paraId="6E214301"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Intellectual Basel </w:t>
      </w:r>
      <w:proofErr w:type="spellStart"/>
      <w:r w:rsidRPr="00A97B53">
        <w:rPr>
          <w:rFonts w:ascii="Times New Roman" w:hAnsi="Times New Roman" w:cs="Times New Roman"/>
          <w:sz w:val="24"/>
          <w:szCs w:val="24"/>
        </w:rPr>
        <w:t>Rafayeh</w:t>
      </w:r>
      <w:proofErr w:type="spellEnd"/>
      <w:r w:rsidRPr="00A97B53">
        <w:rPr>
          <w:rFonts w:ascii="Times New Roman" w:hAnsi="Times New Roman" w:cs="Times New Roman"/>
          <w:sz w:val="24"/>
          <w:szCs w:val="24"/>
        </w:rPr>
        <w:t xml:space="preserve"> wrote: “There is no heroism in killing children and I hope that he is not fooled by the popular support and the handicapped opposition, which believed that the children made fun of his prayers. The court convicted him and believed he has a mental problem. Case closed.”</w:t>
      </w:r>
    </w:p>
    <w:p w14:paraId="0D146657" w14:textId="77777777" w:rsidR="00A97B53" w:rsidRPr="00A97B53" w:rsidRDefault="00A97B53" w:rsidP="00A97B53">
      <w:pPr>
        <w:spacing w:after="0" w:line="240" w:lineRule="auto"/>
        <w:rPr>
          <w:rFonts w:ascii="Times New Roman" w:hAnsi="Times New Roman" w:cs="Times New Roman"/>
          <w:sz w:val="24"/>
          <w:szCs w:val="24"/>
        </w:rPr>
      </w:pPr>
    </w:p>
    <w:p w14:paraId="62A6DD83"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However, for Facebook user </w:t>
      </w:r>
      <w:proofErr w:type="spellStart"/>
      <w:r w:rsidRPr="00A97B53">
        <w:rPr>
          <w:rFonts w:ascii="Times New Roman" w:hAnsi="Times New Roman" w:cs="Times New Roman"/>
          <w:sz w:val="24"/>
          <w:szCs w:val="24"/>
        </w:rPr>
        <w:t>Talaat</w:t>
      </w:r>
      <w:proofErr w:type="spellEnd"/>
      <w:r w:rsidRPr="00A97B53">
        <w:rPr>
          <w:rFonts w:ascii="Times New Roman" w:hAnsi="Times New Roman" w:cs="Times New Roman"/>
          <w:sz w:val="24"/>
          <w:szCs w:val="24"/>
        </w:rPr>
        <w:t xml:space="preserve"> </w:t>
      </w:r>
      <w:proofErr w:type="spellStart"/>
      <w:r w:rsidRPr="00A97B53">
        <w:rPr>
          <w:rFonts w:ascii="Times New Roman" w:hAnsi="Times New Roman" w:cs="Times New Roman"/>
          <w:sz w:val="24"/>
          <w:szCs w:val="24"/>
        </w:rPr>
        <w:t>Shuaibat</w:t>
      </w:r>
      <w:proofErr w:type="spellEnd"/>
      <w:r w:rsidRPr="00A97B53">
        <w:rPr>
          <w:rFonts w:ascii="Times New Roman" w:hAnsi="Times New Roman" w:cs="Times New Roman"/>
          <w:sz w:val="24"/>
          <w:szCs w:val="24"/>
        </w:rPr>
        <w:t>, it was a day of celebration.</w:t>
      </w:r>
    </w:p>
    <w:p w14:paraId="368CD67D" w14:textId="77777777" w:rsidR="00A97B53" w:rsidRPr="00A97B53" w:rsidRDefault="00A97B53" w:rsidP="00A97B53">
      <w:pPr>
        <w:spacing w:after="0" w:line="240" w:lineRule="auto"/>
        <w:rPr>
          <w:rFonts w:ascii="Times New Roman" w:hAnsi="Times New Roman" w:cs="Times New Roman"/>
          <w:sz w:val="24"/>
          <w:szCs w:val="24"/>
        </w:rPr>
      </w:pPr>
    </w:p>
    <w:p w14:paraId="540D4277"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“Jordanians have the right to celebrate the liberation of one city from occupation – its name is Ahmad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w:t>
      </w:r>
    </w:p>
    <w:p w14:paraId="1BBBACE5" w14:textId="77777777" w:rsidR="00A97B53" w:rsidRPr="00A97B53" w:rsidRDefault="00A97B53" w:rsidP="00A97B53">
      <w:pPr>
        <w:spacing w:after="0" w:line="240" w:lineRule="auto"/>
        <w:rPr>
          <w:rFonts w:ascii="Times New Roman" w:hAnsi="Times New Roman" w:cs="Times New Roman"/>
          <w:sz w:val="24"/>
          <w:szCs w:val="24"/>
        </w:rPr>
      </w:pPr>
    </w:p>
    <w:p w14:paraId="09E4829E" w14:textId="77777777" w:rsidR="00A97B53" w:rsidRPr="00A97B53" w:rsidRDefault="00A97B53" w:rsidP="00A97B53">
      <w:pPr>
        <w:spacing w:after="0" w:line="240" w:lineRule="auto"/>
        <w:rPr>
          <w:rFonts w:ascii="Times New Roman" w:hAnsi="Times New Roman" w:cs="Times New Roman"/>
          <w:sz w:val="24"/>
          <w:szCs w:val="24"/>
        </w:rPr>
      </w:pPr>
      <w:proofErr w:type="spellStart"/>
      <w:r w:rsidRPr="00A97B53">
        <w:rPr>
          <w:rFonts w:ascii="Times New Roman" w:hAnsi="Times New Roman" w:cs="Times New Roman"/>
          <w:sz w:val="24"/>
          <w:szCs w:val="24"/>
        </w:rPr>
        <w:lastRenderedPageBreak/>
        <w:t>Yasin</w:t>
      </w:r>
      <w:proofErr w:type="spellEnd"/>
      <w:r w:rsidRPr="00A97B53">
        <w:rPr>
          <w:rFonts w:ascii="Times New Roman" w:hAnsi="Times New Roman" w:cs="Times New Roman"/>
          <w:sz w:val="24"/>
          <w:szCs w:val="24"/>
        </w:rPr>
        <w:t xml:space="preserve"> </w:t>
      </w:r>
      <w:proofErr w:type="spellStart"/>
      <w:r w:rsidRPr="00A97B53">
        <w:rPr>
          <w:rFonts w:ascii="Times New Roman" w:hAnsi="Times New Roman" w:cs="Times New Roman"/>
          <w:sz w:val="24"/>
          <w:szCs w:val="24"/>
        </w:rPr>
        <w:t>Tarawneh</w:t>
      </w:r>
      <w:proofErr w:type="spellEnd"/>
      <w:r w:rsidRPr="00A97B53">
        <w:rPr>
          <w:rFonts w:ascii="Times New Roman" w:hAnsi="Times New Roman" w:cs="Times New Roman"/>
          <w:sz w:val="24"/>
          <w:szCs w:val="24"/>
        </w:rPr>
        <w:t xml:space="preserve"> wrote: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has recorded in Jordanian history that Jordan remains patriotic.”</w:t>
      </w:r>
    </w:p>
    <w:p w14:paraId="1E73AE6F" w14:textId="77777777" w:rsidR="00A97B53" w:rsidRPr="00A97B53" w:rsidRDefault="00A97B53" w:rsidP="00A97B53">
      <w:pPr>
        <w:spacing w:after="0" w:line="240" w:lineRule="auto"/>
        <w:rPr>
          <w:rFonts w:ascii="Times New Roman" w:hAnsi="Times New Roman" w:cs="Times New Roman"/>
          <w:sz w:val="24"/>
          <w:szCs w:val="24"/>
        </w:rPr>
      </w:pPr>
    </w:p>
    <w:p w14:paraId="56F7934B"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“May God protect him from the Zionists and the criminal agents,” wrote Mohammed </w:t>
      </w:r>
      <w:proofErr w:type="spellStart"/>
      <w:r w:rsidRPr="00A97B53">
        <w:rPr>
          <w:rFonts w:ascii="Times New Roman" w:hAnsi="Times New Roman" w:cs="Times New Roman"/>
          <w:sz w:val="24"/>
          <w:szCs w:val="24"/>
        </w:rPr>
        <w:t>Farid</w:t>
      </w:r>
      <w:proofErr w:type="spellEnd"/>
      <w:r w:rsidRPr="00A97B53">
        <w:rPr>
          <w:rFonts w:ascii="Times New Roman" w:hAnsi="Times New Roman" w:cs="Times New Roman"/>
          <w:sz w:val="24"/>
          <w:szCs w:val="24"/>
        </w:rPr>
        <w:t>.</w:t>
      </w:r>
    </w:p>
    <w:p w14:paraId="72DA7C36" w14:textId="77777777" w:rsidR="00A97B53" w:rsidRPr="00A97B53" w:rsidRDefault="00A97B53" w:rsidP="00A97B53">
      <w:pPr>
        <w:spacing w:after="0" w:line="240" w:lineRule="auto"/>
        <w:rPr>
          <w:rFonts w:ascii="Times New Roman" w:hAnsi="Times New Roman" w:cs="Times New Roman"/>
          <w:sz w:val="24"/>
          <w:szCs w:val="24"/>
        </w:rPr>
      </w:pPr>
    </w:p>
    <w:p w14:paraId="42DC06E6" w14:textId="77777777" w:rsidR="00A97B53" w:rsidRPr="00A97B53"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Someone writing under the name </w:t>
      </w:r>
      <w:proofErr w:type="spellStart"/>
      <w:r w:rsidRPr="00A97B53">
        <w:rPr>
          <w:rFonts w:ascii="Times New Roman" w:hAnsi="Times New Roman" w:cs="Times New Roman"/>
          <w:sz w:val="24"/>
          <w:szCs w:val="24"/>
        </w:rPr>
        <w:t>Zein</w:t>
      </w:r>
      <w:proofErr w:type="spellEnd"/>
      <w:r w:rsidRPr="00A97B53">
        <w:rPr>
          <w:rFonts w:ascii="Times New Roman" w:hAnsi="Times New Roman" w:cs="Times New Roman"/>
          <w:sz w:val="24"/>
          <w:szCs w:val="24"/>
        </w:rPr>
        <w:t xml:space="preserve"> </w:t>
      </w:r>
      <w:proofErr w:type="spellStart"/>
      <w:r w:rsidRPr="00A97B53">
        <w:rPr>
          <w:rFonts w:ascii="Times New Roman" w:hAnsi="Times New Roman" w:cs="Times New Roman"/>
          <w:sz w:val="24"/>
          <w:szCs w:val="24"/>
        </w:rPr>
        <w:t>Srour</w:t>
      </w:r>
      <w:proofErr w:type="spellEnd"/>
      <w:r w:rsidRPr="00A97B53">
        <w:rPr>
          <w:rFonts w:ascii="Times New Roman" w:hAnsi="Times New Roman" w:cs="Times New Roman"/>
          <w:sz w:val="24"/>
          <w:szCs w:val="24"/>
        </w:rPr>
        <w:t xml:space="preserve"> wrote in one post: “The group that is praising him will bring us backwards.” After another user responded to his post by calling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“the lord of the heroes,” </w:t>
      </w:r>
      <w:proofErr w:type="spellStart"/>
      <w:r w:rsidRPr="00A97B53">
        <w:rPr>
          <w:rFonts w:ascii="Times New Roman" w:hAnsi="Times New Roman" w:cs="Times New Roman"/>
          <w:sz w:val="24"/>
          <w:szCs w:val="24"/>
        </w:rPr>
        <w:t>Srour</w:t>
      </w:r>
      <w:proofErr w:type="spellEnd"/>
      <w:r w:rsidRPr="00A97B53">
        <w:rPr>
          <w:rFonts w:ascii="Times New Roman" w:hAnsi="Times New Roman" w:cs="Times New Roman"/>
          <w:sz w:val="24"/>
          <w:szCs w:val="24"/>
        </w:rPr>
        <w:t xml:space="preserve"> stuck to his guns: “If we are not humans, we are animals.” He later wrote: “He killed Jewish children. Our religion doesn’t say to kill people.”</w:t>
      </w:r>
    </w:p>
    <w:p w14:paraId="0E0172F6" w14:textId="77777777" w:rsidR="00A97B53" w:rsidRPr="00A97B53" w:rsidRDefault="00A97B53" w:rsidP="00A97B53">
      <w:pPr>
        <w:spacing w:after="0" w:line="240" w:lineRule="auto"/>
        <w:rPr>
          <w:rFonts w:ascii="Times New Roman" w:hAnsi="Times New Roman" w:cs="Times New Roman"/>
          <w:sz w:val="24"/>
          <w:szCs w:val="24"/>
        </w:rPr>
      </w:pPr>
    </w:p>
    <w:p w14:paraId="220CFBEF" w14:textId="68A3ECD4" w:rsidR="00A97B53" w:rsidRPr="00A55C12" w:rsidRDefault="00A97B53" w:rsidP="00A97B53">
      <w:pPr>
        <w:spacing w:after="0" w:line="240" w:lineRule="auto"/>
        <w:rPr>
          <w:rFonts w:ascii="Times New Roman" w:hAnsi="Times New Roman" w:cs="Times New Roman"/>
          <w:sz w:val="24"/>
          <w:szCs w:val="24"/>
        </w:rPr>
      </w:pPr>
      <w:r w:rsidRPr="00A97B53">
        <w:rPr>
          <w:rFonts w:ascii="Times New Roman" w:hAnsi="Times New Roman" w:cs="Times New Roman"/>
          <w:sz w:val="24"/>
          <w:szCs w:val="24"/>
        </w:rPr>
        <w:t xml:space="preserve">In the Knesset, </w:t>
      </w:r>
      <w:proofErr w:type="gramStart"/>
      <w:r w:rsidRPr="00A97B53">
        <w:rPr>
          <w:rFonts w:ascii="Times New Roman" w:hAnsi="Times New Roman" w:cs="Times New Roman"/>
          <w:sz w:val="24"/>
          <w:szCs w:val="24"/>
        </w:rPr>
        <w:t>MK Jackie Levy</w:t>
      </w:r>
      <w:proofErr w:type="gramEnd"/>
      <w:r w:rsidRPr="00A97B53">
        <w:rPr>
          <w:rFonts w:ascii="Times New Roman" w:hAnsi="Times New Roman" w:cs="Times New Roman"/>
          <w:sz w:val="24"/>
          <w:szCs w:val="24"/>
        </w:rPr>
        <w:t xml:space="preserve"> (Likud) expressed his disappointment that </w:t>
      </w:r>
      <w:proofErr w:type="spellStart"/>
      <w:r w:rsidRPr="00A97B53">
        <w:rPr>
          <w:rFonts w:ascii="Times New Roman" w:hAnsi="Times New Roman" w:cs="Times New Roman"/>
          <w:sz w:val="24"/>
          <w:szCs w:val="24"/>
        </w:rPr>
        <w:t>Daqamseh</w:t>
      </w:r>
      <w:proofErr w:type="spellEnd"/>
      <w:r w:rsidRPr="00A97B53">
        <w:rPr>
          <w:rFonts w:ascii="Times New Roman" w:hAnsi="Times New Roman" w:cs="Times New Roman"/>
          <w:sz w:val="24"/>
          <w:szCs w:val="24"/>
        </w:rPr>
        <w:t xml:space="preserve"> was released and did not stay in prison for the rest of his life. “It is sad and painful that a despicable murderer who conducted a brutal massacre returned home to a normal life. This terrorist should have spent the rest of his life behind bars.”</w:t>
      </w:r>
      <w:bookmarkStart w:id="0" w:name="_GoBack"/>
      <w:bookmarkEnd w:id="0"/>
    </w:p>
    <w:sectPr w:rsidR="00A97B53"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0E0A17"/>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22D65"/>
    <w:rsid w:val="00866DB2"/>
    <w:rsid w:val="008A5508"/>
    <w:rsid w:val="008D2D71"/>
    <w:rsid w:val="008E7E58"/>
    <w:rsid w:val="00907553"/>
    <w:rsid w:val="009A65C1"/>
    <w:rsid w:val="00A356AB"/>
    <w:rsid w:val="00A55C12"/>
    <w:rsid w:val="00A85641"/>
    <w:rsid w:val="00A87629"/>
    <w:rsid w:val="00A96227"/>
    <w:rsid w:val="00A97B53"/>
    <w:rsid w:val="00B30D63"/>
    <w:rsid w:val="00B75CE0"/>
    <w:rsid w:val="00BA60EC"/>
    <w:rsid w:val="00BF2CE5"/>
    <w:rsid w:val="00C46236"/>
    <w:rsid w:val="00CB44B0"/>
    <w:rsid w:val="00CF6C3E"/>
    <w:rsid w:val="00D51C38"/>
    <w:rsid w:val="00D62DBF"/>
    <w:rsid w:val="00DC4A33"/>
    <w:rsid w:val="00DC618E"/>
    <w:rsid w:val="00DD393E"/>
    <w:rsid w:val="00E06F93"/>
    <w:rsid w:val="00E42D0F"/>
    <w:rsid w:val="00E9207A"/>
    <w:rsid w:val="00EC1AAA"/>
    <w:rsid w:val="00F2348F"/>
    <w:rsid w:val="00F35319"/>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2017-03-13T15:59:00Z</dcterms:created>
  <dcterms:modified xsi:type="dcterms:W3CDTF">2017-03-13T15:59:00Z</dcterms:modified>
</cp:coreProperties>
</file>