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642D8" w14:textId="45677F0C" w:rsidR="005571D9" w:rsidRPr="00C6130D" w:rsidRDefault="00C6130D" w:rsidP="00C6130D">
      <w:pPr>
        <w:spacing w:after="0" w:line="240" w:lineRule="auto"/>
        <w:rPr>
          <w:rFonts w:ascii="Times New Roman" w:eastAsia="Times New Roman" w:hAnsi="Times New Roman" w:cs="Times New Roman"/>
          <w:sz w:val="28"/>
          <w:szCs w:val="28"/>
        </w:rPr>
      </w:pPr>
      <w:proofErr w:type="spellStart"/>
      <w:r w:rsidRPr="00C6130D">
        <w:rPr>
          <w:rFonts w:ascii="Times New Roman" w:hAnsi="Times New Roman" w:cs="Times New Roman"/>
          <w:b/>
          <w:bCs/>
          <w:color w:val="21344B"/>
          <w:sz w:val="44"/>
          <w:szCs w:val="44"/>
        </w:rPr>
        <w:t>Ghezelhesar</w:t>
      </w:r>
      <w:proofErr w:type="spellEnd"/>
      <w:r w:rsidRPr="00C6130D">
        <w:rPr>
          <w:rFonts w:ascii="Times New Roman" w:hAnsi="Times New Roman" w:cs="Times New Roman"/>
          <w:b/>
          <w:bCs/>
          <w:color w:val="21344B"/>
          <w:sz w:val="44"/>
          <w:szCs w:val="44"/>
        </w:rPr>
        <w:t xml:space="preserve"> Prison: 12 Prisoners Executed- 56 Executions in Less Than One Month</w:t>
      </w:r>
    </w:p>
    <w:p w14:paraId="2E81BC3D" w14:textId="77777777" w:rsidR="00C6130D" w:rsidRDefault="00C6130D" w:rsidP="00EA22D4">
      <w:pPr>
        <w:spacing w:after="0" w:line="240" w:lineRule="auto"/>
        <w:jc w:val="both"/>
        <w:rPr>
          <w:rFonts w:ascii="Times New Roman" w:eastAsia="Times New Roman" w:hAnsi="Times New Roman" w:cs="Times New Roman"/>
          <w:sz w:val="28"/>
          <w:szCs w:val="28"/>
        </w:rPr>
      </w:pPr>
    </w:p>
    <w:p w14:paraId="64389F73" w14:textId="5EB67257" w:rsidR="005571D9" w:rsidRDefault="001E41BD"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June 2</w:t>
      </w:r>
      <w:r w:rsidR="005571D9">
        <w:rPr>
          <w:rFonts w:ascii="Times New Roman" w:eastAsia="Times New Roman" w:hAnsi="Times New Roman" w:cs="Times New Roman"/>
          <w:sz w:val="28"/>
          <w:szCs w:val="28"/>
        </w:rPr>
        <w:t>, 2015</w:t>
      </w:r>
    </w:p>
    <w:p w14:paraId="25DDC7E8" w14:textId="7E398257" w:rsidR="005571D9" w:rsidRDefault="001E41BD"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Iran Human Rights</w:t>
      </w:r>
    </w:p>
    <w:p w14:paraId="4D6CCC2C" w14:textId="6740829A" w:rsidR="005571D9" w:rsidRPr="001E41BD" w:rsidRDefault="001E41BD" w:rsidP="009C3786">
      <w:pPr>
        <w:widowControl w:val="0"/>
        <w:autoSpaceDE w:val="0"/>
        <w:autoSpaceDN w:val="0"/>
        <w:adjustRightInd w:val="0"/>
        <w:spacing w:after="0" w:line="240" w:lineRule="auto"/>
        <w:rPr>
          <w:rFonts w:ascii="Times New Roman" w:hAnsi="Times New Roman" w:cs="Times New Roman"/>
          <w:sz w:val="28"/>
          <w:szCs w:val="28"/>
        </w:rPr>
      </w:pPr>
      <w:r w:rsidRPr="001E41BD">
        <w:rPr>
          <w:rFonts w:ascii="Times New Roman" w:hAnsi="Times New Roman" w:cs="Times New Roman"/>
          <w:sz w:val="28"/>
          <w:szCs w:val="28"/>
        </w:rPr>
        <w:t>http://iranhr.net/2015/06/ghezelhesar-prison-12-prisoners-executed-56-executions-in-less-than-one-month/</w:t>
      </w:r>
    </w:p>
    <w:p w14:paraId="5D6B8B7F" w14:textId="77777777" w:rsidR="001E41BD" w:rsidRDefault="001E41BD" w:rsidP="009C3786">
      <w:pPr>
        <w:widowControl w:val="0"/>
        <w:autoSpaceDE w:val="0"/>
        <w:autoSpaceDN w:val="0"/>
        <w:adjustRightInd w:val="0"/>
        <w:spacing w:after="0" w:line="240" w:lineRule="auto"/>
        <w:rPr>
          <w:rFonts w:ascii="Times New Roman" w:eastAsia="Times New Roman" w:hAnsi="Times New Roman" w:cs="Times New Roman"/>
          <w:sz w:val="28"/>
          <w:szCs w:val="28"/>
        </w:rPr>
      </w:pPr>
    </w:p>
    <w:p w14:paraId="2565DECB" w14:textId="6D5DE982" w:rsidR="005D4F4A" w:rsidRPr="001E41BD" w:rsidRDefault="001E41BD" w:rsidP="001E41BD">
      <w:pPr>
        <w:widowControl w:val="0"/>
        <w:autoSpaceDE w:val="0"/>
        <w:autoSpaceDN w:val="0"/>
        <w:adjustRightInd w:val="0"/>
        <w:spacing w:after="0" w:line="240" w:lineRule="auto"/>
        <w:rPr>
          <w:rFonts w:ascii="Times New Roman" w:hAnsi="Times New Roman" w:cs="Times New Roman"/>
          <w:color w:val="262626"/>
          <w:sz w:val="28"/>
          <w:szCs w:val="28"/>
        </w:rPr>
      </w:pPr>
      <w:bookmarkStart w:id="0" w:name="_GoBack"/>
      <w:r w:rsidRPr="001E41BD">
        <w:rPr>
          <w:rFonts w:ascii="Times New Roman" w:hAnsi="Times New Roman" w:cs="Times New Roman"/>
          <w:color w:val="262626"/>
          <w:sz w:val="28"/>
          <w:szCs w:val="28"/>
        </w:rPr>
        <w:t xml:space="preserve">Twelve of the prisoners who were transferred from Unit 2 of the </w:t>
      </w:r>
      <w:proofErr w:type="spellStart"/>
      <w:r w:rsidRPr="001E41BD">
        <w:rPr>
          <w:rFonts w:ascii="Times New Roman" w:hAnsi="Times New Roman" w:cs="Times New Roman"/>
          <w:color w:val="262626"/>
          <w:sz w:val="28"/>
          <w:szCs w:val="28"/>
        </w:rPr>
        <w:t>Ghezelhesar</w:t>
      </w:r>
      <w:proofErr w:type="spellEnd"/>
      <w:r w:rsidRPr="001E41BD">
        <w:rPr>
          <w:rFonts w:ascii="Times New Roman" w:hAnsi="Times New Roman" w:cs="Times New Roman"/>
          <w:color w:val="262626"/>
          <w:sz w:val="28"/>
          <w:szCs w:val="28"/>
        </w:rPr>
        <w:t xml:space="preserve"> prison (Karaj, west of Tehran) were executed Monday morning, reported Iran Human Rights (IHR) sources from Iran. The report has been confirmed by several independent sources.  All the prisoners were charged with drug offences. Identities of the prisoners will be published later. </w:t>
      </w:r>
    </w:p>
    <w:p w14:paraId="50F30478" w14:textId="77777777" w:rsidR="001E41BD" w:rsidRPr="001E41BD" w:rsidRDefault="001E41BD" w:rsidP="001E41BD">
      <w:pPr>
        <w:widowControl w:val="0"/>
        <w:autoSpaceDE w:val="0"/>
        <w:autoSpaceDN w:val="0"/>
        <w:adjustRightInd w:val="0"/>
        <w:spacing w:after="0" w:line="240" w:lineRule="auto"/>
        <w:rPr>
          <w:rFonts w:ascii="Times New Roman" w:hAnsi="Times New Roman" w:cs="Times New Roman"/>
          <w:color w:val="262626"/>
          <w:sz w:val="28"/>
          <w:szCs w:val="28"/>
        </w:rPr>
      </w:pPr>
    </w:p>
    <w:p w14:paraId="15FF4C5C" w14:textId="465D491B" w:rsidR="001E41BD" w:rsidRPr="001E41BD" w:rsidRDefault="001E41BD" w:rsidP="001E41BD">
      <w:pPr>
        <w:widowControl w:val="0"/>
        <w:autoSpaceDE w:val="0"/>
        <w:autoSpaceDN w:val="0"/>
        <w:adjustRightInd w:val="0"/>
        <w:spacing w:after="0" w:line="240" w:lineRule="auto"/>
        <w:rPr>
          <w:rFonts w:ascii="Times New Roman" w:hAnsi="Times New Roman" w:cs="Times New Roman"/>
          <w:color w:val="262626"/>
          <w:sz w:val="28"/>
          <w:szCs w:val="28"/>
        </w:rPr>
      </w:pPr>
      <w:r w:rsidRPr="001E41BD">
        <w:rPr>
          <w:rFonts w:ascii="Times New Roman" w:hAnsi="Times New Roman" w:cs="Times New Roman"/>
          <w:color w:val="262626"/>
          <w:sz w:val="28"/>
          <w:szCs w:val="28"/>
        </w:rPr>
        <w:t>On S</w:t>
      </w:r>
      <w:r w:rsidRPr="001E41BD">
        <w:rPr>
          <w:rFonts w:ascii="Times New Roman" w:hAnsi="Times New Roman" w:cs="Times New Roman"/>
          <w:color w:val="262626"/>
          <w:sz w:val="28"/>
          <w:szCs w:val="28"/>
        </w:rPr>
        <w:t>aturday </w:t>
      </w:r>
      <w:hyperlink r:id="rId6" w:history="1">
        <w:r w:rsidRPr="001E41BD">
          <w:rPr>
            <w:rFonts w:ascii="Times New Roman" w:hAnsi="Times New Roman" w:cs="Times New Roman"/>
            <w:color w:val="21344B"/>
            <w:sz w:val="28"/>
            <w:szCs w:val="28"/>
          </w:rPr>
          <w:t>IHR reported about the transfer of 13 death row prisoners</w:t>
        </w:r>
      </w:hyperlink>
      <w:r w:rsidRPr="001E41BD">
        <w:rPr>
          <w:rFonts w:ascii="Times New Roman" w:hAnsi="Times New Roman" w:cs="Times New Roman"/>
          <w:color w:val="262626"/>
          <w:sz w:val="28"/>
          <w:szCs w:val="28"/>
        </w:rPr>
        <w:t xml:space="preserve"> to the quarantine of </w:t>
      </w:r>
      <w:proofErr w:type="spellStart"/>
      <w:r w:rsidRPr="001E41BD">
        <w:rPr>
          <w:rFonts w:ascii="Times New Roman" w:hAnsi="Times New Roman" w:cs="Times New Roman"/>
          <w:color w:val="262626"/>
          <w:sz w:val="28"/>
          <w:szCs w:val="28"/>
        </w:rPr>
        <w:t>Ghezelhesar</w:t>
      </w:r>
      <w:proofErr w:type="spellEnd"/>
      <w:r w:rsidRPr="001E41BD">
        <w:rPr>
          <w:rFonts w:ascii="Times New Roman" w:hAnsi="Times New Roman" w:cs="Times New Roman"/>
          <w:color w:val="262626"/>
          <w:sz w:val="28"/>
          <w:szCs w:val="28"/>
        </w:rPr>
        <w:t xml:space="preserve"> prison. Later reports show that the actual number of the prisoners who were transferred was 14. Two of the prisoners were for reasons IHR w</w:t>
      </w:r>
      <w:r w:rsidRPr="001E41BD">
        <w:rPr>
          <w:rFonts w:ascii="Times New Roman" w:hAnsi="Times New Roman" w:cs="Times New Roman"/>
          <w:color w:val="262626"/>
          <w:sz w:val="28"/>
          <w:szCs w:val="28"/>
        </w:rPr>
        <w:t>ill publish later, not executed</w:t>
      </w:r>
      <w:r w:rsidRPr="001E41BD">
        <w:rPr>
          <w:rFonts w:ascii="Times New Roman" w:hAnsi="Times New Roman" w:cs="Times New Roman"/>
          <w:color w:val="262626"/>
          <w:sz w:val="28"/>
          <w:szCs w:val="28"/>
        </w:rPr>
        <w:t>.</w:t>
      </w:r>
    </w:p>
    <w:p w14:paraId="54A6A644" w14:textId="77777777" w:rsidR="001E41BD" w:rsidRPr="001E41BD" w:rsidRDefault="001E41BD" w:rsidP="001E41BD">
      <w:pPr>
        <w:widowControl w:val="0"/>
        <w:autoSpaceDE w:val="0"/>
        <w:autoSpaceDN w:val="0"/>
        <w:adjustRightInd w:val="0"/>
        <w:spacing w:after="0" w:line="240" w:lineRule="auto"/>
        <w:rPr>
          <w:rFonts w:ascii="Times New Roman" w:hAnsi="Times New Roman" w:cs="Times New Roman"/>
          <w:color w:val="262626"/>
          <w:sz w:val="28"/>
          <w:szCs w:val="28"/>
        </w:rPr>
      </w:pPr>
    </w:p>
    <w:p w14:paraId="3193DB6B" w14:textId="77777777" w:rsidR="001E41BD" w:rsidRPr="001E41BD" w:rsidRDefault="001E41BD" w:rsidP="001E41BD">
      <w:pPr>
        <w:widowControl w:val="0"/>
        <w:autoSpaceDE w:val="0"/>
        <w:autoSpaceDN w:val="0"/>
        <w:adjustRightInd w:val="0"/>
        <w:spacing w:after="0" w:line="240" w:lineRule="auto"/>
        <w:rPr>
          <w:rFonts w:ascii="Times New Roman" w:hAnsi="Times New Roman" w:cs="Times New Roman"/>
          <w:color w:val="262626"/>
          <w:sz w:val="28"/>
          <w:szCs w:val="28"/>
        </w:rPr>
      </w:pPr>
      <w:r w:rsidRPr="001E41BD">
        <w:rPr>
          <w:rFonts w:ascii="Times New Roman" w:hAnsi="Times New Roman" w:cs="Times New Roman"/>
          <w:color w:val="262626"/>
          <w:sz w:val="28"/>
          <w:szCs w:val="28"/>
        </w:rPr>
        <w:t xml:space="preserve">In less than one month 56 prisoners from Unit 2 of </w:t>
      </w:r>
      <w:proofErr w:type="spellStart"/>
      <w:r w:rsidRPr="001E41BD">
        <w:rPr>
          <w:rFonts w:ascii="Times New Roman" w:hAnsi="Times New Roman" w:cs="Times New Roman"/>
          <w:color w:val="262626"/>
          <w:sz w:val="28"/>
          <w:szCs w:val="28"/>
        </w:rPr>
        <w:t>Ghezelhesar</w:t>
      </w:r>
      <w:proofErr w:type="spellEnd"/>
      <w:r w:rsidRPr="001E41BD">
        <w:rPr>
          <w:rFonts w:ascii="Times New Roman" w:hAnsi="Times New Roman" w:cs="Times New Roman"/>
          <w:color w:val="262626"/>
          <w:sz w:val="28"/>
          <w:szCs w:val="28"/>
        </w:rPr>
        <w:t xml:space="preserve"> prison have been executed. 34 of the executions has taken place after the prisoners gathered peacefully in the prison yard carrying handwritten banners asking the Iranian Supreme leader for forgiveness.</w:t>
      </w:r>
    </w:p>
    <w:p w14:paraId="03CA6315" w14:textId="77777777" w:rsidR="001E41BD" w:rsidRPr="001E41BD" w:rsidRDefault="001E41BD" w:rsidP="001E41BD">
      <w:pPr>
        <w:widowControl w:val="0"/>
        <w:autoSpaceDE w:val="0"/>
        <w:autoSpaceDN w:val="0"/>
        <w:adjustRightInd w:val="0"/>
        <w:spacing w:after="0" w:line="240" w:lineRule="auto"/>
        <w:rPr>
          <w:rFonts w:ascii="Times New Roman" w:hAnsi="Times New Roman" w:cs="Times New Roman"/>
          <w:color w:val="262626"/>
          <w:sz w:val="28"/>
          <w:szCs w:val="28"/>
        </w:rPr>
      </w:pPr>
    </w:p>
    <w:p w14:paraId="1055613B" w14:textId="77777777" w:rsidR="001E41BD" w:rsidRPr="001E41BD" w:rsidRDefault="001E41BD" w:rsidP="001E41BD">
      <w:pPr>
        <w:widowControl w:val="0"/>
        <w:autoSpaceDE w:val="0"/>
        <w:autoSpaceDN w:val="0"/>
        <w:adjustRightInd w:val="0"/>
        <w:spacing w:after="0" w:line="240" w:lineRule="auto"/>
        <w:rPr>
          <w:rFonts w:ascii="Times New Roman" w:hAnsi="Times New Roman" w:cs="Times New Roman"/>
          <w:color w:val="262626"/>
          <w:sz w:val="28"/>
          <w:szCs w:val="28"/>
        </w:rPr>
      </w:pPr>
      <w:r w:rsidRPr="001E41BD">
        <w:rPr>
          <w:rFonts w:ascii="Times New Roman" w:hAnsi="Times New Roman" w:cs="Times New Roman"/>
          <w:color w:val="262626"/>
          <w:sz w:val="28"/>
          <w:szCs w:val="28"/>
        </w:rPr>
        <w:t xml:space="preserve">More than 2000 death row prisoners are held in Unit 2 of </w:t>
      </w:r>
      <w:proofErr w:type="spellStart"/>
      <w:r w:rsidRPr="001E41BD">
        <w:rPr>
          <w:rFonts w:ascii="Times New Roman" w:hAnsi="Times New Roman" w:cs="Times New Roman"/>
          <w:color w:val="262626"/>
          <w:sz w:val="28"/>
          <w:szCs w:val="28"/>
        </w:rPr>
        <w:t>Ghezelhesar</w:t>
      </w:r>
      <w:proofErr w:type="spellEnd"/>
      <w:r w:rsidRPr="001E41BD">
        <w:rPr>
          <w:rFonts w:ascii="Times New Roman" w:hAnsi="Times New Roman" w:cs="Times New Roman"/>
          <w:color w:val="262626"/>
          <w:sz w:val="28"/>
          <w:szCs w:val="28"/>
        </w:rPr>
        <w:t xml:space="preserve"> prison. All the prisoners are sentenced to death for drug-related charges. IHR has received several testimonies on unfair trials, torture and forced confessions.</w:t>
      </w:r>
    </w:p>
    <w:p w14:paraId="367FC13E" w14:textId="77777777" w:rsidR="001E41BD" w:rsidRPr="001E41BD" w:rsidRDefault="001E41BD" w:rsidP="001E41BD">
      <w:pPr>
        <w:widowControl w:val="0"/>
        <w:autoSpaceDE w:val="0"/>
        <w:autoSpaceDN w:val="0"/>
        <w:adjustRightInd w:val="0"/>
        <w:spacing w:after="0" w:line="240" w:lineRule="auto"/>
        <w:rPr>
          <w:rFonts w:ascii="Times New Roman" w:hAnsi="Times New Roman" w:cs="Times New Roman"/>
          <w:color w:val="262626"/>
          <w:sz w:val="28"/>
          <w:szCs w:val="28"/>
        </w:rPr>
      </w:pPr>
      <w:r w:rsidRPr="001E41BD">
        <w:rPr>
          <w:rFonts w:ascii="Times New Roman" w:hAnsi="Times New Roman" w:cs="Times New Roman"/>
          <w:color w:val="262626"/>
          <w:sz w:val="28"/>
          <w:szCs w:val="28"/>
        </w:rPr>
        <w:t>According to reports collected by IHR at least 450 people have been executed in the first five months of 2015 in Iran.</w:t>
      </w:r>
    </w:p>
    <w:p w14:paraId="0647E10B" w14:textId="77777777" w:rsidR="001E41BD" w:rsidRPr="001E41BD" w:rsidRDefault="001E41BD" w:rsidP="001E41BD">
      <w:pPr>
        <w:widowControl w:val="0"/>
        <w:autoSpaceDE w:val="0"/>
        <w:autoSpaceDN w:val="0"/>
        <w:adjustRightInd w:val="0"/>
        <w:spacing w:after="0" w:line="240" w:lineRule="auto"/>
        <w:rPr>
          <w:rFonts w:ascii="Times New Roman" w:hAnsi="Times New Roman" w:cs="Times New Roman"/>
          <w:color w:val="262626"/>
          <w:sz w:val="28"/>
          <w:szCs w:val="28"/>
        </w:rPr>
      </w:pPr>
    </w:p>
    <w:p w14:paraId="184569DA" w14:textId="5E2532D3" w:rsidR="001E41BD" w:rsidRPr="001E41BD" w:rsidRDefault="001E41BD" w:rsidP="001E41BD">
      <w:pPr>
        <w:widowControl w:val="0"/>
        <w:autoSpaceDE w:val="0"/>
        <w:autoSpaceDN w:val="0"/>
        <w:adjustRightInd w:val="0"/>
        <w:spacing w:after="0" w:line="240" w:lineRule="auto"/>
        <w:rPr>
          <w:rFonts w:ascii="Times New Roman" w:hAnsi="Times New Roman" w:cs="Times New Roman"/>
          <w:color w:val="0E0E0E"/>
          <w:sz w:val="28"/>
          <w:szCs w:val="28"/>
        </w:rPr>
      </w:pPr>
      <w:r w:rsidRPr="001E41BD">
        <w:rPr>
          <w:rFonts w:ascii="Times New Roman" w:hAnsi="Times New Roman" w:cs="Times New Roman"/>
          <w:b/>
          <w:bCs/>
          <w:color w:val="262626"/>
          <w:sz w:val="28"/>
          <w:szCs w:val="28"/>
        </w:rPr>
        <w:t xml:space="preserve">IHR strongly condemns the arbitrary mass-executions of </w:t>
      </w:r>
      <w:proofErr w:type="spellStart"/>
      <w:r w:rsidRPr="001E41BD">
        <w:rPr>
          <w:rFonts w:ascii="Times New Roman" w:hAnsi="Times New Roman" w:cs="Times New Roman"/>
          <w:b/>
          <w:bCs/>
          <w:color w:val="262626"/>
          <w:sz w:val="28"/>
          <w:szCs w:val="28"/>
        </w:rPr>
        <w:t>Ghezelhesar</w:t>
      </w:r>
      <w:proofErr w:type="spellEnd"/>
      <w:r w:rsidRPr="001E41BD">
        <w:rPr>
          <w:rFonts w:ascii="Times New Roman" w:hAnsi="Times New Roman" w:cs="Times New Roman"/>
          <w:b/>
          <w:bCs/>
          <w:color w:val="262626"/>
          <w:sz w:val="28"/>
          <w:szCs w:val="28"/>
        </w:rPr>
        <w:t xml:space="preserve"> prison and calls for the international community to react. </w:t>
      </w:r>
      <w:proofErr w:type="spellStart"/>
      <w:r w:rsidRPr="001E41BD">
        <w:rPr>
          <w:rFonts w:ascii="Times New Roman" w:hAnsi="Times New Roman" w:cs="Times New Roman"/>
          <w:b/>
          <w:bCs/>
          <w:color w:val="262626"/>
          <w:sz w:val="28"/>
          <w:szCs w:val="28"/>
        </w:rPr>
        <w:t>Mahmood</w:t>
      </w:r>
      <w:proofErr w:type="spellEnd"/>
      <w:r w:rsidRPr="001E41BD">
        <w:rPr>
          <w:rFonts w:ascii="Times New Roman" w:hAnsi="Times New Roman" w:cs="Times New Roman"/>
          <w:b/>
          <w:bCs/>
          <w:color w:val="262626"/>
          <w:sz w:val="28"/>
          <w:szCs w:val="28"/>
        </w:rPr>
        <w:t xml:space="preserve"> </w:t>
      </w:r>
      <w:proofErr w:type="spellStart"/>
      <w:r w:rsidRPr="001E41BD">
        <w:rPr>
          <w:rFonts w:ascii="Times New Roman" w:hAnsi="Times New Roman" w:cs="Times New Roman"/>
          <w:b/>
          <w:bCs/>
          <w:color w:val="262626"/>
          <w:sz w:val="28"/>
          <w:szCs w:val="28"/>
        </w:rPr>
        <w:t>Amiry-Moghaddam</w:t>
      </w:r>
      <w:proofErr w:type="spellEnd"/>
      <w:r w:rsidRPr="001E41BD">
        <w:rPr>
          <w:rFonts w:ascii="Times New Roman" w:hAnsi="Times New Roman" w:cs="Times New Roman"/>
          <w:b/>
          <w:bCs/>
          <w:color w:val="262626"/>
          <w:sz w:val="28"/>
          <w:szCs w:val="28"/>
        </w:rPr>
        <w:t xml:space="preserve"> said: ” Hundreds of prisoners might be executed in </w:t>
      </w:r>
      <w:proofErr w:type="spellStart"/>
      <w:r w:rsidRPr="001E41BD">
        <w:rPr>
          <w:rFonts w:ascii="Times New Roman" w:hAnsi="Times New Roman" w:cs="Times New Roman"/>
          <w:b/>
          <w:bCs/>
          <w:color w:val="262626"/>
          <w:sz w:val="28"/>
          <w:szCs w:val="28"/>
        </w:rPr>
        <w:t>Ghezelhesar</w:t>
      </w:r>
      <w:proofErr w:type="spellEnd"/>
      <w:r w:rsidRPr="001E41BD">
        <w:rPr>
          <w:rFonts w:ascii="Times New Roman" w:hAnsi="Times New Roman" w:cs="Times New Roman"/>
          <w:b/>
          <w:bCs/>
          <w:color w:val="262626"/>
          <w:sz w:val="28"/>
          <w:szCs w:val="28"/>
        </w:rPr>
        <w:t xml:space="preserve"> prison if the international community continues its silence. Iranian authorities’ use of the death penalty can only be compared to the ISIS. Unfortunately the arbitrary executions don’t seem to have any consequences for the Iranian authorities”.</w:t>
      </w:r>
    </w:p>
    <w:bookmarkEnd w:id="0"/>
    <w:sectPr w:rsidR="001E41BD" w:rsidRPr="001E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5A45"/>
    <w:rsid w:val="00081E11"/>
    <w:rsid w:val="000F2A06"/>
    <w:rsid w:val="00177703"/>
    <w:rsid w:val="001A787B"/>
    <w:rsid w:val="001B072A"/>
    <w:rsid w:val="001E41BD"/>
    <w:rsid w:val="002F7438"/>
    <w:rsid w:val="002F755F"/>
    <w:rsid w:val="003A1672"/>
    <w:rsid w:val="004342F9"/>
    <w:rsid w:val="00467283"/>
    <w:rsid w:val="00473A27"/>
    <w:rsid w:val="004E03BE"/>
    <w:rsid w:val="004F59A0"/>
    <w:rsid w:val="00503C06"/>
    <w:rsid w:val="005571D9"/>
    <w:rsid w:val="005B5471"/>
    <w:rsid w:val="005B7253"/>
    <w:rsid w:val="005D4F4A"/>
    <w:rsid w:val="00600093"/>
    <w:rsid w:val="00632EF7"/>
    <w:rsid w:val="006A7D40"/>
    <w:rsid w:val="006C5D11"/>
    <w:rsid w:val="007125D3"/>
    <w:rsid w:val="00747F58"/>
    <w:rsid w:val="007760EA"/>
    <w:rsid w:val="007D3EA7"/>
    <w:rsid w:val="0082178A"/>
    <w:rsid w:val="00870620"/>
    <w:rsid w:val="0089283D"/>
    <w:rsid w:val="008B1780"/>
    <w:rsid w:val="00922C8B"/>
    <w:rsid w:val="00962A75"/>
    <w:rsid w:val="0098388D"/>
    <w:rsid w:val="009A0850"/>
    <w:rsid w:val="009C378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ranhr.net/2015/05/mass-executions-of-ghezelhesar-prison-continue-13-prisoners-transferred-for-execu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2015-06-02T17:04:00Z</dcterms:created>
  <dcterms:modified xsi:type="dcterms:W3CDTF">2015-06-02T17:04:00Z</dcterms:modified>
</cp:coreProperties>
</file>