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5A61E" w14:textId="455F0286" w:rsidR="006E68B6" w:rsidRDefault="008F06F0" w:rsidP="00885499">
      <w:pPr>
        <w:spacing w:after="0" w:line="240" w:lineRule="auto"/>
        <w:rPr>
          <w:rFonts w:ascii="Times New Roman" w:hAnsi="Times New Roman" w:cs="Times New Roman"/>
          <w:b/>
          <w:bCs/>
          <w:sz w:val="44"/>
          <w:szCs w:val="44"/>
        </w:rPr>
      </w:pPr>
      <w:r w:rsidRPr="008F06F0">
        <w:rPr>
          <w:rFonts w:ascii="Times New Roman" w:hAnsi="Times New Roman" w:cs="Times New Roman"/>
          <w:b/>
          <w:bCs/>
          <w:sz w:val="44"/>
          <w:szCs w:val="44"/>
        </w:rPr>
        <w:t xml:space="preserve">ISIS Offer A </w:t>
      </w:r>
      <w:proofErr w:type="spellStart"/>
      <w:r w:rsidRPr="008F06F0">
        <w:rPr>
          <w:rFonts w:ascii="Times New Roman" w:hAnsi="Times New Roman" w:cs="Times New Roman"/>
          <w:b/>
          <w:bCs/>
          <w:sz w:val="44"/>
          <w:szCs w:val="44"/>
        </w:rPr>
        <w:t>Yazidi</w:t>
      </w:r>
      <w:proofErr w:type="spellEnd"/>
      <w:r w:rsidRPr="008F06F0">
        <w:rPr>
          <w:rFonts w:ascii="Times New Roman" w:hAnsi="Times New Roman" w:cs="Times New Roman"/>
          <w:b/>
          <w:bCs/>
          <w:sz w:val="44"/>
          <w:szCs w:val="44"/>
        </w:rPr>
        <w:t xml:space="preserve"> </w:t>
      </w:r>
      <w:r>
        <w:rPr>
          <w:rFonts w:ascii="Times New Roman" w:hAnsi="Times New Roman" w:cs="Times New Roman"/>
          <w:b/>
          <w:bCs/>
          <w:sz w:val="44"/>
          <w:szCs w:val="44"/>
        </w:rPr>
        <w:t>Sex Slave as a</w:t>
      </w:r>
      <w:r w:rsidRPr="008F06F0">
        <w:rPr>
          <w:rFonts w:ascii="Times New Roman" w:hAnsi="Times New Roman" w:cs="Times New Roman"/>
          <w:b/>
          <w:bCs/>
          <w:sz w:val="44"/>
          <w:szCs w:val="44"/>
        </w:rPr>
        <w:t xml:space="preserve"> PRIZE </w:t>
      </w:r>
      <w:r>
        <w:rPr>
          <w:rFonts w:ascii="Times New Roman" w:hAnsi="Times New Roman" w:cs="Times New Roman"/>
          <w:b/>
          <w:bCs/>
          <w:sz w:val="44"/>
          <w:szCs w:val="44"/>
        </w:rPr>
        <w:t xml:space="preserve">for </w:t>
      </w:r>
      <w:proofErr w:type="spellStart"/>
      <w:r>
        <w:rPr>
          <w:rFonts w:ascii="Times New Roman" w:hAnsi="Times New Roman" w:cs="Times New Roman"/>
          <w:b/>
          <w:bCs/>
          <w:sz w:val="44"/>
          <w:szCs w:val="44"/>
        </w:rPr>
        <w:t>Memorising</w:t>
      </w:r>
      <w:proofErr w:type="spellEnd"/>
      <w:r>
        <w:rPr>
          <w:rFonts w:ascii="Times New Roman" w:hAnsi="Times New Roman" w:cs="Times New Roman"/>
          <w:b/>
          <w:bCs/>
          <w:sz w:val="44"/>
          <w:szCs w:val="44"/>
        </w:rPr>
        <w:t xml:space="preserve"> t</w:t>
      </w:r>
      <w:r w:rsidRPr="008F06F0">
        <w:rPr>
          <w:rFonts w:ascii="Times New Roman" w:hAnsi="Times New Roman" w:cs="Times New Roman"/>
          <w:b/>
          <w:bCs/>
          <w:sz w:val="44"/>
          <w:szCs w:val="44"/>
        </w:rPr>
        <w:t>he Koran In Sick 'Celebration' Of Ramadan</w:t>
      </w:r>
    </w:p>
    <w:p w14:paraId="68F09DF4" w14:textId="77777777" w:rsidR="008F06F0" w:rsidRPr="008F06F0" w:rsidRDefault="008F06F0" w:rsidP="00885499">
      <w:pPr>
        <w:spacing w:after="0" w:line="240" w:lineRule="auto"/>
        <w:rPr>
          <w:rFonts w:ascii="Times New Roman" w:hAnsi="Times New Roman" w:cs="Times New Roman"/>
          <w:b/>
          <w:bCs/>
          <w:color w:val="404040"/>
          <w:sz w:val="44"/>
          <w:szCs w:val="44"/>
        </w:rPr>
      </w:pPr>
    </w:p>
    <w:p w14:paraId="672E65DB" w14:textId="63764755" w:rsidR="0034425E" w:rsidRDefault="006E68B6" w:rsidP="00EA22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June 23</w:t>
      </w:r>
      <w:r w:rsidR="005571D9">
        <w:rPr>
          <w:rFonts w:ascii="Times New Roman" w:eastAsia="Times New Roman" w:hAnsi="Times New Roman" w:cs="Times New Roman"/>
          <w:sz w:val="28"/>
          <w:szCs w:val="28"/>
        </w:rPr>
        <w:t>, 2015</w:t>
      </w:r>
    </w:p>
    <w:p w14:paraId="25F8A936" w14:textId="7EA5BBB6" w:rsidR="00885499" w:rsidRDefault="00885499" w:rsidP="00EA22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By </w:t>
      </w:r>
      <w:r w:rsidR="008F06F0">
        <w:rPr>
          <w:rFonts w:ascii="Times New Roman" w:eastAsia="Times New Roman" w:hAnsi="Times New Roman" w:cs="Times New Roman"/>
          <w:bCs/>
          <w:sz w:val="28"/>
          <w:szCs w:val="28"/>
        </w:rPr>
        <w:t xml:space="preserve">Tom </w:t>
      </w:r>
      <w:proofErr w:type="spellStart"/>
      <w:r w:rsidR="008F06F0">
        <w:rPr>
          <w:rFonts w:ascii="Times New Roman" w:eastAsia="Times New Roman" w:hAnsi="Times New Roman" w:cs="Times New Roman"/>
          <w:bCs/>
          <w:sz w:val="28"/>
          <w:szCs w:val="28"/>
        </w:rPr>
        <w:t>Wyke</w:t>
      </w:r>
      <w:proofErr w:type="spellEnd"/>
    </w:p>
    <w:p w14:paraId="25DDC7E8" w14:textId="4524C754" w:rsidR="005571D9" w:rsidRDefault="008F06F0" w:rsidP="00BD6CB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Daily Mail</w:t>
      </w:r>
    </w:p>
    <w:p w14:paraId="28043719" w14:textId="48483DF2" w:rsidR="006E68B6" w:rsidRPr="008F06F0" w:rsidRDefault="008F06F0" w:rsidP="008779BE">
      <w:pPr>
        <w:widowControl w:val="0"/>
        <w:autoSpaceDE w:val="0"/>
        <w:autoSpaceDN w:val="0"/>
        <w:adjustRightInd w:val="0"/>
        <w:spacing w:after="0" w:line="240" w:lineRule="auto"/>
        <w:rPr>
          <w:rFonts w:ascii="Times New Roman" w:hAnsi="Times New Roman" w:cs="Times New Roman"/>
          <w:sz w:val="28"/>
          <w:szCs w:val="28"/>
        </w:rPr>
      </w:pPr>
      <w:r w:rsidRPr="008F06F0">
        <w:rPr>
          <w:rFonts w:ascii="Times New Roman" w:hAnsi="Times New Roman" w:cs="Times New Roman"/>
          <w:sz w:val="28"/>
          <w:szCs w:val="28"/>
        </w:rPr>
        <w:t>http://www.dailymail.co.uk/news/article-3134886/ISIS-offer-Yazidi-sex-slave-PRIZE-memorising-Koran-sick-celebration-Ramadan.html#ixzz3dt5cjvDj  </w:t>
      </w:r>
    </w:p>
    <w:p w14:paraId="21312159" w14:textId="77777777" w:rsidR="008F06F0" w:rsidRDefault="008F06F0" w:rsidP="008779BE">
      <w:pPr>
        <w:widowControl w:val="0"/>
        <w:autoSpaceDE w:val="0"/>
        <w:autoSpaceDN w:val="0"/>
        <w:adjustRightInd w:val="0"/>
        <w:spacing w:after="0" w:line="240" w:lineRule="auto"/>
        <w:rPr>
          <w:rFonts w:ascii="Times New Roman" w:hAnsi="Times New Roman" w:cs="Times New Roman"/>
          <w:color w:val="262626"/>
          <w:sz w:val="28"/>
          <w:szCs w:val="28"/>
        </w:rPr>
      </w:pPr>
    </w:p>
    <w:p w14:paraId="25B1D02C" w14:textId="77777777" w:rsidR="008F06F0" w:rsidRPr="008958E8" w:rsidRDefault="008F06F0" w:rsidP="008F06F0">
      <w:pPr>
        <w:widowControl w:val="0"/>
        <w:autoSpaceDE w:val="0"/>
        <w:autoSpaceDN w:val="0"/>
        <w:adjustRightInd w:val="0"/>
        <w:spacing w:after="0" w:line="240" w:lineRule="auto"/>
        <w:rPr>
          <w:rFonts w:ascii="Times New Roman" w:hAnsi="Times New Roman" w:cs="Times New Roman"/>
          <w:sz w:val="28"/>
          <w:szCs w:val="28"/>
        </w:rPr>
      </w:pPr>
      <w:bookmarkStart w:id="0" w:name="_GoBack"/>
      <w:r w:rsidRPr="008958E8">
        <w:rPr>
          <w:rFonts w:ascii="Times New Roman" w:hAnsi="Times New Roman" w:cs="Times New Roman"/>
          <w:sz w:val="28"/>
          <w:szCs w:val="28"/>
        </w:rPr>
        <w:t xml:space="preserve">The barbarous </w:t>
      </w:r>
      <w:proofErr w:type="spellStart"/>
      <w:r w:rsidRPr="008958E8">
        <w:rPr>
          <w:rFonts w:ascii="Times New Roman" w:hAnsi="Times New Roman" w:cs="Times New Roman"/>
          <w:sz w:val="28"/>
          <w:szCs w:val="28"/>
        </w:rPr>
        <w:t>jihadis</w:t>
      </w:r>
      <w:proofErr w:type="spellEnd"/>
      <w:r w:rsidRPr="008958E8">
        <w:rPr>
          <w:rFonts w:ascii="Times New Roman" w:hAnsi="Times New Roman" w:cs="Times New Roman"/>
          <w:sz w:val="28"/>
          <w:szCs w:val="28"/>
        </w:rPr>
        <w:t xml:space="preserve"> of the so-called Islamic State have reportedly held a Koran memorizing competition in which the top prizes include a </w:t>
      </w:r>
      <w:proofErr w:type="spellStart"/>
      <w:r w:rsidRPr="008958E8">
        <w:rPr>
          <w:rFonts w:ascii="Times New Roman" w:hAnsi="Times New Roman" w:cs="Times New Roman"/>
          <w:sz w:val="28"/>
          <w:szCs w:val="28"/>
        </w:rPr>
        <w:t>Yazidi</w:t>
      </w:r>
      <w:proofErr w:type="spellEnd"/>
      <w:r w:rsidRPr="008958E8">
        <w:rPr>
          <w:rFonts w:ascii="Times New Roman" w:hAnsi="Times New Roman" w:cs="Times New Roman"/>
          <w:sz w:val="28"/>
          <w:szCs w:val="28"/>
        </w:rPr>
        <w:t xml:space="preserve"> sex slave. </w:t>
      </w:r>
    </w:p>
    <w:p w14:paraId="7A6AD537" w14:textId="77777777" w:rsidR="008F06F0" w:rsidRPr="008958E8" w:rsidRDefault="008F06F0" w:rsidP="008F06F0">
      <w:pPr>
        <w:widowControl w:val="0"/>
        <w:autoSpaceDE w:val="0"/>
        <w:autoSpaceDN w:val="0"/>
        <w:adjustRightInd w:val="0"/>
        <w:spacing w:after="0" w:line="240" w:lineRule="auto"/>
        <w:rPr>
          <w:rFonts w:ascii="Times New Roman" w:hAnsi="Times New Roman" w:cs="Times New Roman"/>
          <w:sz w:val="28"/>
          <w:szCs w:val="28"/>
        </w:rPr>
      </w:pPr>
    </w:p>
    <w:p w14:paraId="318BEF8B" w14:textId="77777777" w:rsidR="008F06F0" w:rsidRPr="008958E8" w:rsidRDefault="008F06F0" w:rsidP="008F06F0">
      <w:pPr>
        <w:widowControl w:val="0"/>
        <w:autoSpaceDE w:val="0"/>
        <w:autoSpaceDN w:val="0"/>
        <w:adjustRightInd w:val="0"/>
        <w:spacing w:after="0" w:line="240" w:lineRule="auto"/>
        <w:rPr>
          <w:rFonts w:ascii="Times New Roman" w:hAnsi="Times New Roman" w:cs="Times New Roman"/>
          <w:sz w:val="28"/>
          <w:szCs w:val="28"/>
        </w:rPr>
      </w:pPr>
      <w:r w:rsidRPr="008958E8">
        <w:rPr>
          <w:rFonts w:ascii="Times New Roman" w:hAnsi="Times New Roman" w:cs="Times New Roman"/>
          <w:sz w:val="28"/>
          <w:szCs w:val="28"/>
        </w:rPr>
        <w:t xml:space="preserve">The photograph of an ISIS advert, believed to come from the northern Syrian state of </w:t>
      </w:r>
      <w:proofErr w:type="spellStart"/>
      <w:r w:rsidRPr="008958E8">
        <w:rPr>
          <w:rFonts w:ascii="Times New Roman" w:hAnsi="Times New Roman" w:cs="Times New Roman"/>
          <w:sz w:val="28"/>
          <w:szCs w:val="28"/>
        </w:rPr>
        <w:t>Hasakah</w:t>
      </w:r>
      <w:proofErr w:type="spellEnd"/>
      <w:r w:rsidRPr="008958E8">
        <w:rPr>
          <w:rFonts w:ascii="Times New Roman" w:hAnsi="Times New Roman" w:cs="Times New Roman"/>
          <w:sz w:val="28"/>
          <w:szCs w:val="28"/>
        </w:rPr>
        <w:t xml:space="preserve">, re-named by ISIS as </w:t>
      </w:r>
      <w:proofErr w:type="spellStart"/>
      <w:r w:rsidRPr="008958E8">
        <w:rPr>
          <w:rFonts w:ascii="Times New Roman" w:hAnsi="Times New Roman" w:cs="Times New Roman"/>
          <w:sz w:val="28"/>
          <w:szCs w:val="28"/>
        </w:rPr>
        <w:t>Barakah</w:t>
      </w:r>
      <w:proofErr w:type="spellEnd"/>
      <w:r w:rsidRPr="008958E8">
        <w:rPr>
          <w:rFonts w:ascii="Times New Roman" w:hAnsi="Times New Roman" w:cs="Times New Roman"/>
          <w:sz w:val="28"/>
          <w:szCs w:val="28"/>
        </w:rPr>
        <w:t xml:space="preserve"> recently emerged on social media.</w:t>
      </w:r>
    </w:p>
    <w:p w14:paraId="6F82AB3E" w14:textId="77777777" w:rsidR="008F06F0" w:rsidRPr="008958E8" w:rsidRDefault="008F06F0" w:rsidP="008F06F0">
      <w:pPr>
        <w:widowControl w:val="0"/>
        <w:autoSpaceDE w:val="0"/>
        <w:autoSpaceDN w:val="0"/>
        <w:adjustRightInd w:val="0"/>
        <w:spacing w:after="0" w:line="240" w:lineRule="auto"/>
        <w:rPr>
          <w:rFonts w:ascii="Times New Roman" w:hAnsi="Times New Roman" w:cs="Times New Roman"/>
          <w:sz w:val="28"/>
          <w:szCs w:val="28"/>
        </w:rPr>
      </w:pPr>
    </w:p>
    <w:p w14:paraId="47A2F9F9" w14:textId="60716CE1" w:rsidR="006E68B6" w:rsidRPr="008958E8" w:rsidRDefault="008F06F0" w:rsidP="008F06F0">
      <w:pPr>
        <w:widowControl w:val="0"/>
        <w:autoSpaceDE w:val="0"/>
        <w:autoSpaceDN w:val="0"/>
        <w:adjustRightInd w:val="0"/>
        <w:spacing w:after="0" w:line="240" w:lineRule="auto"/>
        <w:rPr>
          <w:rFonts w:ascii="Times New Roman" w:hAnsi="Times New Roman" w:cs="Times New Roman"/>
          <w:sz w:val="28"/>
          <w:szCs w:val="28"/>
        </w:rPr>
      </w:pPr>
      <w:r w:rsidRPr="008958E8">
        <w:rPr>
          <w:rFonts w:ascii="Times New Roman" w:hAnsi="Times New Roman" w:cs="Times New Roman"/>
          <w:sz w:val="28"/>
          <w:szCs w:val="28"/>
        </w:rPr>
        <w:t xml:space="preserve">As well as sex slaves, the advert promises cash rewards for fourth and fifth prize. The competition is set to be held in several ISIS mosques in Syria, including the Osama bin </w:t>
      </w:r>
      <w:proofErr w:type="gramStart"/>
      <w:r w:rsidRPr="008958E8">
        <w:rPr>
          <w:rFonts w:ascii="Times New Roman" w:hAnsi="Times New Roman" w:cs="Times New Roman"/>
          <w:sz w:val="28"/>
          <w:szCs w:val="28"/>
        </w:rPr>
        <w:t>Laden</w:t>
      </w:r>
      <w:proofErr w:type="gramEnd"/>
      <w:r w:rsidRPr="008958E8">
        <w:rPr>
          <w:rFonts w:ascii="Times New Roman" w:hAnsi="Times New Roman" w:cs="Times New Roman"/>
          <w:sz w:val="28"/>
          <w:szCs w:val="28"/>
        </w:rPr>
        <w:t xml:space="preserve"> mosque.</w:t>
      </w:r>
    </w:p>
    <w:p w14:paraId="02F06AEE" w14:textId="77777777" w:rsidR="008F06F0" w:rsidRPr="008958E8" w:rsidRDefault="008F06F0" w:rsidP="008F06F0">
      <w:pPr>
        <w:widowControl w:val="0"/>
        <w:autoSpaceDE w:val="0"/>
        <w:autoSpaceDN w:val="0"/>
        <w:adjustRightInd w:val="0"/>
        <w:spacing w:after="0" w:line="240" w:lineRule="auto"/>
        <w:rPr>
          <w:rFonts w:ascii="Times New Roman" w:hAnsi="Times New Roman" w:cs="Times New Roman"/>
          <w:sz w:val="28"/>
          <w:szCs w:val="28"/>
        </w:rPr>
      </w:pPr>
    </w:p>
    <w:p w14:paraId="5C42D43F" w14:textId="0AD5600A" w:rsidR="008F06F0" w:rsidRPr="008958E8" w:rsidRDefault="008F06F0" w:rsidP="008F06F0">
      <w:pPr>
        <w:widowControl w:val="0"/>
        <w:autoSpaceDE w:val="0"/>
        <w:autoSpaceDN w:val="0"/>
        <w:adjustRightInd w:val="0"/>
        <w:spacing w:after="0" w:line="240" w:lineRule="auto"/>
        <w:rPr>
          <w:rFonts w:ascii="Times New Roman" w:hAnsi="Times New Roman" w:cs="Times New Roman"/>
          <w:sz w:val="28"/>
          <w:szCs w:val="28"/>
        </w:rPr>
      </w:pPr>
      <w:r w:rsidRPr="008958E8">
        <w:rPr>
          <w:rFonts w:ascii="Times New Roman" w:hAnsi="Times New Roman" w:cs="Times New Roman"/>
          <w:sz w:val="28"/>
          <w:szCs w:val="28"/>
        </w:rPr>
        <w:t>The seven days competition is set to finish on 27 June and is being held to celebrate the Muslim festival of Ramadan.</w:t>
      </w:r>
    </w:p>
    <w:p w14:paraId="3630B3F4" w14:textId="77777777" w:rsidR="008F06F0" w:rsidRPr="008958E8" w:rsidRDefault="008F06F0" w:rsidP="008F06F0">
      <w:pPr>
        <w:widowControl w:val="0"/>
        <w:autoSpaceDE w:val="0"/>
        <w:autoSpaceDN w:val="0"/>
        <w:adjustRightInd w:val="0"/>
        <w:spacing w:after="0" w:line="240" w:lineRule="auto"/>
        <w:rPr>
          <w:rFonts w:ascii="Times New Roman" w:hAnsi="Times New Roman" w:cs="Times New Roman"/>
          <w:sz w:val="28"/>
          <w:szCs w:val="28"/>
        </w:rPr>
      </w:pPr>
    </w:p>
    <w:p w14:paraId="05747082" w14:textId="5F0CEF09" w:rsidR="008F06F0" w:rsidRPr="008958E8" w:rsidRDefault="008F06F0" w:rsidP="008F06F0">
      <w:pPr>
        <w:widowControl w:val="0"/>
        <w:autoSpaceDE w:val="0"/>
        <w:autoSpaceDN w:val="0"/>
        <w:adjustRightInd w:val="0"/>
        <w:spacing w:after="0" w:line="240" w:lineRule="auto"/>
        <w:rPr>
          <w:rFonts w:ascii="Times New Roman" w:hAnsi="Times New Roman" w:cs="Times New Roman"/>
          <w:sz w:val="28"/>
          <w:szCs w:val="28"/>
        </w:rPr>
      </w:pPr>
      <w:r w:rsidRPr="008958E8">
        <w:rPr>
          <w:rFonts w:ascii="Times New Roman" w:hAnsi="Times New Roman" w:cs="Times New Roman"/>
          <w:sz w:val="28"/>
          <w:szCs w:val="28"/>
        </w:rPr>
        <w:t xml:space="preserve">The advert addresses ISIS militants in the Syrian province, congratulating the </w:t>
      </w:r>
      <w:proofErr w:type="spellStart"/>
      <w:r w:rsidRPr="008958E8">
        <w:rPr>
          <w:rFonts w:ascii="Times New Roman" w:hAnsi="Times New Roman" w:cs="Times New Roman"/>
          <w:sz w:val="28"/>
          <w:szCs w:val="28"/>
        </w:rPr>
        <w:t>jihadis</w:t>
      </w:r>
      <w:proofErr w:type="spellEnd"/>
      <w:r w:rsidRPr="008958E8">
        <w:rPr>
          <w:rFonts w:ascii="Times New Roman" w:hAnsi="Times New Roman" w:cs="Times New Roman"/>
          <w:sz w:val="28"/>
          <w:szCs w:val="28"/>
        </w:rPr>
        <w:t xml:space="preserve"> in their fight and wishing them a blessed Ramadan.</w:t>
      </w:r>
    </w:p>
    <w:p w14:paraId="0B9C785F" w14:textId="77777777" w:rsidR="008F06F0" w:rsidRPr="008958E8" w:rsidRDefault="008F06F0" w:rsidP="008F06F0">
      <w:pPr>
        <w:widowControl w:val="0"/>
        <w:autoSpaceDE w:val="0"/>
        <w:autoSpaceDN w:val="0"/>
        <w:adjustRightInd w:val="0"/>
        <w:spacing w:after="0" w:line="240" w:lineRule="auto"/>
        <w:rPr>
          <w:rFonts w:ascii="Times New Roman" w:hAnsi="Times New Roman" w:cs="Times New Roman"/>
          <w:sz w:val="28"/>
          <w:szCs w:val="28"/>
        </w:rPr>
      </w:pPr>
    </w:p>
    <w:p w14:paraId="093F4B41" w14:textId="77777777" w:rsidR="008F06F0" w:rsidRPr="008958E8" w:rsidRDefault="008F06F0" w:rsidP="008F06F0">
      <w:pPr>
        <w:widowControl w:val="0"/>
        <w:autoSpaceDE w:val="0"/>
        <w:autoSpaceDN w:val="0"/>
        <w:adjustRightInd w:val="0"/>
        <w:spacing w:after="0" w:line="240" w:lineRule="auto"/>
        <w:rPr>
          <w:rFonts w:ascii="Times New Roman" w:hAnsi="Times New Roman" w:cs="Times New Roman"/>
          <w:sz w:val="28"/>
          <w:szCs w:val="28"/>
        </w:rPr>
      </w:pPr>
      <w:r w:rsidRPr="008958E8">
        <w:rPr>
          <w:rFonts w:ascii="Times New Roman" w:hAnsi="Times New Roman" w:cs="Times New Roman"/>
          <w:sz w:val="28"/>
          <w:szCs w:val="28"/>
        </w:rPr>
        <w:t>It states that 'the Islamic Mosques office announces the start of al Quran memorizing competition.'</w:t>
      </w:r>
    </w:p>
    <w:p w14:paraId="38113F69" w14:textId="77777777" w:rsidR="008F06F0" w:rsidRPr="008958E8" w:rsidRDefault="008F06F0" w:rsidP="008F06F0">
      <w:pPr>
        <w:widowControl w:val="0"/>
        <w:autoSpaceDE w:val="0"/>
        <w:autoSpaceDN w:val="0"/>
        <w:adjustRightInd w:val="0"/>
        <w:spacing w:after="0" w:line="240" w:lineRule="auto"/>
        <w:rPr>
          <w:rFonts w:ascii="Times New Roman" w:hAnsi="Times New Roman" w:cs="Times New Roman"/>
          <w:sz w:val="28"/>
          <w:szCs w:val="28"/>
        </w:rPr>
      </w:pPr>
    </w:p>
    <w:p w14:paraId="0CC28153" w14:textId="5C36A97E" w:rsidR="008F06F0" w:rsidRPr="008958E8" w:rsidRDefault="008F06F0" w:rsidP="008F06F0">
      <w:pPr>
        <w:widowControl w:val="0"/>
        <w:autoSpaceDE w:val="0"/>
        <w:autoSpaceDN w:val="0"/>
        <w:adjustRightInd w:val="0"/>
        <w:spacing w:after="0" w:line="240" w:lineRule="auto"/>
        <w:rPr>
          <w:rFonts w:ascii="Times New Roman" w:hAnsi="Times New Roman" w:cs="Times New Roman"/>
          <w:sz w:val="28"/>
          <w:szCs w:val="28"/>
        </w:rPr>
      </w:pPr>
      <w:r w:rsidRPr="008958E8">
        <w:rPr>
          <w:rFonts w:ascii="Times New Roman" w:hAnsi="Times New Roman" w:cs="Times New Roman"/>
          <w:sz w:val="28"/>
          <w:szCs w:val="28"/>
        </w:rPr>
        <w:t xml:space="preserve">It gives details about the selected </w:t>
      </w:r>
      <w:proofErr w:type="spellStart"/>
      <w:r w:rsidRPr="008958E8">
        <w:rPr>
          <w:rFonts w:ascii="Times New Roman" w:hAnsi="Times New Roman" w:cs="Times New Roman"/>
          <w:sz w:val="28"/>
          <w:szCs w:val="28"/>
        </w:rPr>
        <w:t>surahs</w:t>
      </w:r>
      <w:proofErr w:type="spellEnd"/>
      <w:r w:rsidRPr="008958E8">
        <w:rPr>
          <w:rFonts w:ascii="Times New Roman" w:hAnsi="Times New Roman" w:cs="Times New Roman"/>
          <w:sz w:val="28"/>
          <w:szCs w:val="28"/>
        </w:rPr>
        <w:t xml:space="preserve"> which participates are asked to repeatedly learn and commit to memory in order to win a prize.</w:t>
      </w:r>
    </w:p>
    <w:p w14:paraId="08C8DE9C" w14:textId="77777777" w:rsidR="008958E8" w:rsidRPr="008958E8" w:rsidRDefault="008958E8" w:rsidP="008F06F0">
      <w:pPr>
        <w:widowControl w:val="0"/>
        <w:autoSpaceDE w:val="0"/>
        <w:autoSpaceDN w:val="0"/>
        <w:adjustRightInd w:val="0"/>
        <w:spacing w:after="0" w:line="240" w:lineRule="auto"/>
        <w:rPr>
          <w:rFonts w:ascii="Times New Roman" w:hAnsi="Times New Roman" w:cs="Times New Roman"/>
          <w:sz w:val="28"/>
          <w:szCs w:val="28"/>
        </w:rPr>
      </w:pPr>
    </w:p>
    <w:p w14:paraId="21AF8571" w14:textId="77777777" w:rsidR="008958E8" w:rsidRPr="008958E8" w:rsidRDefault="008958E8" w:rsidP="008958E8">
      <w:pPr>
        <w:widowControl w:val="0"/>
        <w:autoSpaceDE w:val="0"/>
        <w:autoSpaceDN w:val="0"/>
        <w:adjustRightInd w:val="0"/>
        <w:spacing w:after="0" w:line="240" w:lineRule="auto"/>
        <w:rPr>
          <w:rFonts w:ascii="Times New Roman" w:hAnsi="Times New Roman" w:cs="Times New Roman"/>
          <w:sz w:val="28"/>
          <w:szCs w:val="28"/>
        </w:rPr>
      </w:pPr>
      <w:r w:rsidRPr="008958E8">
        <w:rPr>
          <w:rFonts w:ascii="Times New Roman" w:hAnsi="Times New Roman" w:cs="Times New Roman"/>
          <w:sz w:val="28"/>
          <w:szCs w:val="28"/>
        </w:rPr>
        <w:t xml:space="preserve">The shocking competition is being held at several mosques, including the Osama bin </w:t>
      </w:r>
      <w:proofErr w:type="spellStart"/>
      <w:proofErr w:type="gramStart"/>
      <w:r w:rsidRPr="008958E8">
        <w:rPr>
          <w:rFonts w:ascii="Times New Roman" w:hAnsi="Times New Roman" w:cs="Times New Roman"/>
          <w:sz w:val="28"/>
          <w:szCs w:val="28"/>
        </w:rPr>
        <w:t>ladin</w:t>
      </w:r>
      <w:proofErr w:type="spellEnd"/>
      <w:proofErr w:type="gramEnd"/>
      <w:r w:rsidRPr="008958E8">
        <w:rPr>
          <w:rFonts w:ascii="Times New Roman" w:hAnsi="Times New Roman" w:cs="Times New Roman"/>
          <w:sz w:val="28"/>
          <w:szCs w:val="28"/>
        </w:rPr>
        <w:t xml:space="preserve"> Mosque and the Abu </w:t>
      </w:r>
      <w:proofErr w:type="spellStart"/>
      <w:r w:rsidRPr="008958E8">
        <w:rPr>
          <w:rFonts w:ascii="Times New Roman" w:hAnsi="Times New Roman" w:cs="Times New Roman"/>
          <w:sz w:val="28"/>
          <w:szCs w:val="28"/>
        </w:rPr>
        <w:t>Musab</w:t>
      </w:r>
      <w:proofErr w:type="spellEnd"/>
      <w:r w:rsidRPr="008958E8">
        <w:rPr>
          <w:rFonts w:ascii="Times New Roman" w:hAnsi="Times New Roman" w:cs="Times New Roman"/>
          <w:sz w:val="28"/>
          <w:szCs w:val="28"/>
        </w:rPr>
        <w:t xml:space="preserve"> al Zarqawi mosque.</w:t>
      </w:r>
    </w:p>
    <w:p w14:paraId="6B485B5C" w14:textId="77777777" w:rsidR="008958E8" w:rsidRPr="008958E8" w:rsidRDefault="008958E8" w:rsidP="008958E8">
      <w:pPr>
        <w:widowControl w:val="0"/>
        <w:autoSpaceDE w:val="0"/>
        <w:autoSpaceDN w:val="0"/>
        <w:adjustRightInd w:val="0"/>
        <w:spacing w:after="0" w:line="240" w:lineRule="auto"/>
        <w:rPr>
          <w:rFonts w:ascii="Times New Roman" w:hAnsi="Times New Roman" w:cs="Times New Roman"/>
          <w:sz w:val="28"/>
          <w:szCs w:val="28"/>
        </w:rPr>
      </w:pPr>
    </w:p>
    <w:p w14:paraId="659F03A2" w14:textId="77777777" w:rsidR="008958E8" w:rsidRPr="008958E8" w:rsidRDefault="008958E8" w:rsidP="008958E8">
      <w:pPr>
        <w:widowControl w:val="0"/>
        <w:autoSpaceDE w:val="0"/>
        <w:autoSpaceDN w:val="0"/>
        <w:adjustRightInd w:val="0"/>
        <w:spacing w:after="0" w:line="240" w:lineRule="auto"/>
        <w:rPr>
          <w:rFonts w:ascii="Times New Roman" w:hAnsi="Times New Roman" w:cs="Times New Roman"/>
          <w:sz w:val="28"/>
          <w:szCs w:val="28"/>
        </w:rPr>
      </w:pPr>
      <w:r w:rsidRPr="008958E8">
        <w:rPr>
          <w:rFonts w:ascii="Times New Roman" w:hAnsi="Times New Roman" w:cs="Times New Roman"/>
          <w:sz w:val="28"/>
          <w:szCs w:val="28"/>
        </w:rPr>
        <w:t xml:space="preserve">The top two prizes are described as a </w:t>
      </w:r>
      <w:proofErr w:type="spellStart"/>
      <w:r w:rsidRPr="008958E8">
        <w:rPr>
          <w:rFonts w:ascii="Times New Roman" w:hAnsi="Times New Roman" w:cs="Times New Roman"/>
          <w:sz w:val="28"/>
          <w:szCs w:val="28"/>
        </w:rPr>
        <w:t>sabieah</w:t>
      </w:r>
      <w:proofErr w:type="spellEnd"/>
      <w:r w:rsidRPr="008958E8">
        <w:rPr>
          <w:rFonts w:ascii="Times New Roman" w:hAnsi="Times New Roman" w:cs="Times New Roman"/>
          <w:sz w:val="28"/>
          <w:szCs w:val="28"/>
        </w:rPr>
        <w:t>, the Arabic word for a female servant, who was originally taken after war from her home as a victory sign.</w:t>
      </w:r>
    </w:p>
    <w:p w14:paraId="51E5D0D5" w14:textId="77777777" w:rsidR="008958E8" w:rsidRPr="008958E8" w:rsidRDefault="008958E8" w:rsidP="008958E8">
      <w:pPr>
        <w:widowControl w:val="0"/>
        <w:autoSpaceDE w:val="0"/>
        <w:autoSpaceDN w:val="0"/>
        <w:adjustRightInd w:val="0"/>
        <w:spacing w:after="0" w:line="240" w:lineRule="auto"/>
        <w:rPr>
          <w:rFonts w:ascii="Times New Roman" w:hAnsi="Times New Roman" w:cs="Times New Roman"/>
          <w:sz w:val="28"/>
          <w:szCs w:val="28"/>
        </w:rPr>
      </w:pPr>
    </w:p>
    <w:p w14:paraId="1D10BCC6" w14:textId="205B57E9" w:rsidR="008958E8" w:rsidRPr="008958E8" w:rsidRDefault="008958E8" w:rsidP="008958E8">
      <w:pPr>
        <w:widowControl w:val="0"/>
        <w:autoSpaceDE w:val="0"/>
        <w:autoSpaceDN w:val="0"/>
        <w:adjustRightInd w:val="0"/>
        <w:spacing w:after="0" w:line="240" w:lineRule="auto"/>
        <w:rPr>
          <w:rFonts w:ascii="Times New Roman" w:hAnsi="Times New Roman" w:cs="Times New Roman"/>
          <w:color w:val="0E0E0E"/>
          <w:sz w:val="28"/>
          <w:szCs w:val="28"/>
        </w:rPr>
      </w:pPr>
      <w:r w:rsidRPr="008958E8">
        <w:rPr>
          <w:rFonts w:ascii="Times New Roman" w:hAnsi="Times New Roman" w:cs="Times New Roman"/>
          <w:sz w:val="28"/>
          <w:szCs w:val="28"/>
        </w:rPr>
        <w:t xml:space="preserve">Women from the </w:t>
      </w:r>
      <w:proofErr w:type="spellStart"/>
      <w:r w:rsidRPr="008958E8">
        <w:rPr>
          <w:rFonts w:ascii="Times New Roman" w:hAnsi="Times New Roman" w:cs="Times New Roman"/>
          <w:sz w:val="28"/>
          <w:szCs w:val="28"/>
        </w:rPr>
        <w:t>Yazidi</w:t>
      </w:r>
      <w:proofErr w:type="spellEnd"/>
      <w:r w:rsidRPr="008958E8">
        <w:rPr>
          <w:rFonts w:ascii="Times New Roman" w:hAnsi="Times New Roman" w:cs="Times New Roman"/>
          <w:sz w:val="28"/>
          <w:szCs w:val="28"/>
        </w:rPr>
        <w:t xml:space="preserve"> tribe, a religious minority group, have frequently been reported as suffering horrendous abuse at the hands of their ISIS captives.</w:t>
      </w:r>
    </w:p>
    <w:bookmarkEnd w:id="0"/>
    <w:sectPr w:rsidR="008958E8" w:rsidRPr="008958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3774C3F"/>
    <w:multiLevelType w:val="hybridMultilevel"/>
    <w:tmpl w:val="03006B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F329DF"/>
    <w:multiLevelType w:val="hybridMultilevel"/>
    <w:tmpl w:val="2D8CA6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2D4"/>
    <w:rsid w:val="00016890"/>
    <w:rsid w:val="00044FE1"/>
    <w:rsid w:val="00065A45"/>
    <w:rsid w:val="00081E11"/>
    <w:rsid w:val="000A79F9"/>
    <w:rsid w:val="000F2A06"/>
    <w:rsid w:val="00177703"/>
    <w:rsid w:val="001A787B"/>
    <w:rsid w:val="001B072A"/>
    <w:rsid w:val="001E41BD"/>
    <w:rsid w:val="001E6D17"/>
    <w:rsid w:val="00224D3C"/>
    <w:rsid w:val="002F303C"/>
    <w:rsid w:val="002F7438"/>
    <w:rsid w:val="002F755F"/>
    <w:rsid w:val="0034425E"/>
    <w:rsid w:val="003A1672"/>
    <w:rsid w:val="004342F9"/>
    <w:rsid w:val="00467283"/>
    <w:rsid w:val="00473A27"/>
    <w:rsid w:val="00485097"/>
    <w:rsid w:val="004E03BE"/>
    <w:rsid w:val="004F59A0"/>
    <w:rsid w:val="00503C06"/>
    <w:rsid w:val="005571D9"/>
    <w:rsid w:val="00573358"/>
    <w:rsid w:val="005B5471"/>
    <w:rsid w:val="005B7253"/>
    <w:rsid w:val="005D4F4A"/>
    <w:rsid w:val="00600093"/>
    <w:rsid w:val="00632EF7"/>
    <w:rsid w:val="006A7D40"/>
    <w:rsid w:val="006C038E"/>
    <w:rsid w:val="006C5D11"/>
    <w:rsid w:val="006E68B6"/>
    <w:rsid w:val="007125D3"/>
    <w:rsid w:val="00747F58"/>
    <w:rsid w:val="007760EA"/>
    <w:rsid w:val="007D3EA7"/>
    <w:rsid w:val="0082178A"/>
    <w:rsid w:val="00870620"/>
    <w:rsid w:val="008779BE"/>
    <w:rsid w:val="00885499"/>
    <w:rsid w:val="0089283D"/>
    <w:rsid w:val="008958E8"/>
    <w:rsid w:val="008B1780"/>
    <w:rsid w:val="008E2251"/>
    <w:rsid w:val="008F06F0"/>
    <w:rsid w:val="00922C8B"/>
    <w:rsid w:val="009425F7"/>
    <w:rsid w:val="00962A75"/>
    <w:rsid w:val="0098388D"/>
    <w:rsid w:val="009A0850"/>
    <w:rsid w:val="009C3786"/>
    <w:rsid w:val="009C76F6"/>
    <w:rsid w:val="009D46EC"/>
    <w:rsid w:val="009F224F"/>
    <w:rsid w:val="00A52C04"/>
    <w:rsid w:val="00A55D53"/>
    <w:rsid w:val="00A76BEE"/>
    <w:rsid w:val="00AF4036"/>
    <w:rsid w:val="00B35F7F"/>
    <w:rsid w:val="00B50B55"/>
    <w:rsid w:val="00BD6CB8"/>
    <w:rsid w:val="00BE2ED3"/>
    <w:rsid w:val="00C11E79"/>
    <w:rsid w:val="00C36511"/>
    <w:rsid w:val="00C6130D"/>
    <w:rsid w:val="00C65757"/>
    <w:rsid w:val="00C8424C"/>
    <w:rsid w:val="00CB1F6C"/>
    <w:rsid w:val="00CD4C25"/>
    <w:rsid w:val="00D01643"/>
    <w:rsid w:val="00D26D9E"/>
    <w:rsid w:val="00D52AD9"/>
    <w:rsid w:val="00D95428"/>
    <w:rsid w:val="00DA66E0"/>
    <w:rsid w:val="00E97F06"/>
    <w:rsid w:val="00EA22D4"/>
    <w:rsid w:val="00F01C3A"/>
    <w:rsid w:val="00F23212"/>
    <w:rsid w:val="00FA4CA7"/>
    <w:rsid w:val="00FD3DAA"/>
    <w:rsid w:val="00FF410B"/>
    <w:rsid w:val="00FF5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7C2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2D4"/>
    <w:pPr>
      <w:ind w:left="720"/>
      <w:contextualSpacing/>
    </w:pPr>
  </w:style>
  <w:style w:type="character" w:styleId="Hyperlink">
    <w:name w:val="Hyperlink"/>
    <w:basedOn w:val="DefaultParagraphFont"/>
    <w:uiPriority w:val="99"/>
    <w:unhideWhenUsed/>
    <w:rsid w:val="00D52AD9"/>
    <w:rPr>
      <w:color w:val="0563C1" w:themeColor="hyperlink"/>
      <w:u w:val="single"/>
    </w:rPr>
  </w:style>
  <w:style w:type="paragraph" w:styleId="BalloonText">
    <w:name w:val="Balloon Text"/>
    <w:basedOn w:val="Normal"/>
    <w:link w:val="BalloonTextChar"/>
    <w:uiPriority w:val="99"/>
    <w:semiHidden/>
    <w:unhideWhenUsed/>
    <w:rsid w:val="00CD4C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C25"/>
    <w:rPr>
      <w:rFonts w:ascii="Lucida Grande" w:hAnsi="Lucida Grande" w:cs="Lucida Grande"/>
      <w:sz w:val="18"/>
      <w:szCs w:val="18"/>
    </w:rPr>
  </w:style>
  <w:style w:type="character" w:styleId="FollowedHyperlink">
    <w:name w:val="FollowedHyperlink"/>
    <w:basedOn w:val="DefaultParagraphFont"/>
    <w:uiPriority w:val="99"/>
    <w:semiHidden/>
    <w:unhideWhenUsed/>
    <w:rsid w:val="005571D9"/>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2D4"/>
    <w:pPr>
      <w:ind w:left="720"/>
      <w:contextualSpacing/>
    </w:pPr>
  </w:style>
  <w:style w:type="character" w:styleId="Hyperlink">
    <w:name w:val="Hyperlink"/>
    <w:basedOn w:val="DefaultParagraphFont"/>
    <w:uiPriority w:val="99"/>
    <w:unhideWhenUsed/>
    <w:rsid w:val="00D52AD9"/>
    <w:rPr>
      <w:color w:val="0563C1" w:themeColor="hyperlink"/>
      <w:u w:val="single"/>
    </w:rPr>
  </w:style>
  <w:style w:type="paragraph" w:styleId="BalloonText">
    <w:name w:val="Balloon Text"/>
    <w:basedOn w:val="Normal"/>
    <w:link w:val="BalloonTextChar"/>
    <w:uiPriority w:val="99"/>
    <w:semiHidden/>
    <w:unhideWhenUsed/>
    <w:rsid w:val="00CD4C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C25"/>
    <w:rPr>
      <w:rFonts w:ascii="Lucida Grande" w:hAnsi="Lucida Grande" w:cs="Lucida Grande"/>
      <w:sz w:val="18"/>
      <w:szCs w:val="18"/>
    </w:rPr>
  </w:style>
  <w:style w:type="character" w:styleId="FollowedHyperlink">
    <w:name w:val="FollowedHyperlink"/>
    <w:basedOn w:val="DefaultParagraphFont"/>
    <w:uiPriority w:val="99"/>
    <w:semiHidden/>
    <w:unhideWhenUsed/>
    <w:rsid w:val="005571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15947">
      <w:bodyDiv w:val="1"/>
      <w:marLeft w:val="0"/>
      <w:marRight w:val="0"/>
      <w:marTop w:val="0"/>
      <w:marBottom w:val="0"/>
      <w:divBdr>
        <w:top w:val="none" w:sz="0" w:space="0" w:color="auto"/>
        <w:left w:val="none" w:sz="0" w:space="0" w:color="auto"/>
        <w:bottom w:val="none" w:sz="0" w:space="0" w:color="auto"/>
        <w:right w:val="none" w:sz="0" w:space="0" w:color="auto"/>
      </w:divBdr>
      <w:divsChild>
        <w:div w:id="780881066">
          <w:marLeft w:val="0"/>
          <w:marRight w:val="0"/>
          <w:marTop w:val="0"/>
          <w:marBottom w:val="0"/>
          <w:divBdr>
            <w:top w:val="none" w:sz="0" w:space="0" w:color="auto"/>
            <w:left w:val="none" w:sz="0" w:space="0" w:color="auto"/>
            <w:bottom w:val="none" w:sz="0" w:space="0" w:color="auto"/>
            <w:right w:val="none" w:sz="0" w:space="0" w:color="auto"/>
          </w:divBdr>
          <w:divsChild>
            <w:div w:id="511183764">
              <w:marLeft w:val="0"/>
              <w:marRight w:val="0"/>
              <w:marTop w:val="0"/>
              <w:marBottom w:val="0"/>
              <w:divBdr>
                <w:top w:val="none" w:sz="0" w:space="0" w:color="auto"/>
                <w:left w:val="none" w:sz="0" w:space="0" w:color="auto"/>
                <w:bottom w:val="none" w:sz="0" w:space="0" w:color="auto"/>
                <w:right w:val="none" w:sz="0" w:space="0" w:color="auto"/>
              </w:divBdr>
              <w:divsChild>
                <w:div w:id="937443944">
                  <w:marLeft w:val="0"/>
                  <w:marRight w:val="0"/>
                  <w:marTop w:val="0"/>
                  <w:marBottom w:val="0"/>
                  <w:divBdr>
                    <w:top w:val="none" w:sz="0" w:space="0" w:color="auto"/>
                    <w:left w:val="none" w:sz="0" w:space="0" w:color="auto"/>
                    <w:bottom w:val="none" w:sz="0" w:space="0" w:color="auto"/>
                    <w:right w:val="none" w:sz="0" w:space="0" w:color="auto"/>
                  </w:divBdr>
                  <w:divsChild>
                    <w:div w:id="630063335">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360055811">
      <w:bodyDiv w:val="1"/>
      <w:marLeft w:val="0"/>
      <w:marRight w:val="0"/>
      <w:marTop w:val="0"/>
      <w:marBottom w:val="0"/>
      <w:divBdr>
        <w:top w:val="none" w:sz="0" w:space="0" w:color="auto"/>
        <w:left w:val="none" w:sz="0" w:space="0" w:color="auto"/>
        <w:bottom w:val="none" w:sz="0" w:space="0" w:color="auto"/>
        <w:right w:val="none" w:sz="0" w:space="0" w:color="auto"/>
      </w:divBdr>
    </w:div>
    <w:div w:id="573861381">
      <w:bodyDiv w:val="1"/>
      <w:marLeft w:val="0"/>
      <w:marRight w:val="0"/>
      <w:marTop w:val="0"/>
      <w:marBottom w:val="0"/>
      <w:divBdr>
        <w:top w:val="none" w:sz="0" w:space="0" w:color="auto"/>
        <w:left w:val="none" w:sz="0" w:space="0" w:color="auto"/>
        <w:bottom w:val="none" w:sz="0" w:space="0" w:color="auto"/>
        <w:right w:val="none" w:sz="0" w:space="0" w:color="auto"/>
      </w:divBdr>
    </w:div>
    <w:div w:id="1334843866">
      <w:bodyDiv w:val="1"/>
      <w:marLeft w:val="0"/>
      <w:marRight w:val="0"/>
      <w:marTop w:val="0"/>
      <w:marBottom w:val="0"/>
      <w:divBdr>
        <w:top w:val="none" w:sz="0" w:space="0" w:color="auto"/>
        <w:left w:val="none" w:sz="0" w:space="0" w:color="auto"/>
        <w:bottom w:val="none" w:sz="0" w:space="0" w:color="auto"/>
        <w:right w:val="none" w:sz="0" w:space="0" w:color="auto"/>
      </w:divBdr>
      <w:divsChild>
        <w:div w:id="1063598483">
          <w:marLeft w:val="0"/>
          <w:marRight w:val="0"/>
          <w:marTop w:val="0"/>
          <w:marBottom w:val="360"/>
          <w:divBdr>
            <w:top w:val="none" w:sz="0" w:space="0" w:color="auto"/>
            <w:left w:val="none" w:sz="0" w:space="0" w:color="auto"/>
            <w:bottom w:val="none" w:sz="0" w:space="0" w:color="auto"/>
            <w:right w:val="none" w:sz="0" w:space="0" w:color="auto"/>
          </w:divBdr>
        </w:div>
        <w:div w:id="1245650941">
          <w:marLeft w:val="0"/>
          <w:marRight w:val="0"/>
          <w:marTop w:val="0"/>
          <w:marBottom w:val="360"/>
          <w:divBdr>
            <w:top w:val="none" w:sz="0" w:space="0" w:color="auto"/>
            <w:left w:val="none" w:sz="0" w:space="0" w:color="auto"/>
            <w:bottom w:val="none" w:sz="0" w:space="0" w:color="auto"/>
            <w:right w:val="none" w:sz="0" w:space="0" w:color="auto"/>
          </w:divBdr>
        </w:div>
        <w:div w:id="1095438717">
          <w:marLeft w:val="0"/>
          <w:marRight w:val="0"/>
          <w:marTop w:val="0"/>
          <w:marBottom w:val="360"/>
          <w:divBdr>
            <w:top w:val="none" w:sz="0" w:space="0" w:color="auto"/>
            <w:left w:val="none" w:sz="0" w:space="0" w:color="auto"/>
            <w:bottom w:val="none" w:sz="0" w:space="0" w:color="auto"/>
            <w:right w:val="none" w:sz="0" w:space="0" w:color="auto"/>
          </w:divBdr>
        </w:div>
        <w:div w:id="1718699163">
          <w:marLeft w:val="0"/>
          <w:marRight w:val="0"/>
          <w:marTop w:val="0"/>
          <w:marBottom w:val="360"/>
          <w:divBdr>
            <w:top w:val="none" w:sz="0" w:space="0" w:color="auto"/>
            <w:left w:val="none" w:sz="0" w:space="0" w:color="auto"/>
            <w:bottom w:val="none" w:sz="0" w:space="0" w:color="auto"/>
            <w:right w:val="none" w:sz="0" w:space="0" w:color="auto"/>
          </w:divBdr>
        </w:div>
        <w:div w:id="417488193">
          <w:marLeft w:val="0"/>
          <w:marRight w:val="0"/>
          <w:marTop w:val="0"/>
          <w:marBottom w:val="360"/>
          <w:divBdr>
            <w:top w:val="none" w:sz="0" w:space="0" w:color="auto"/>
            <w:left w:val="none" w:sz="0" w:space="0" w:color="auto"/>
            <w:bottom w:val="none" w:sz="0" w:space="0" w:color="auto"/>
            <w:right w:val="none" w:sz="0" w:space="0" w:color="auto"/>
          </w:divBdr>
        </w:div>
        <w:div w:id="981932113">
          <w:marLeft w:val="0"/>
          <w:marRight w:val="0"/>
          <w:marTop w:val="0"/>
          <w:marBottom w:val="360"/>
          <w:divBdr>
            <w:top w:val="none" w:sz="0" w:space="0" w:color="auto"/>
            <w:left w:val="none" w:sz="0" w:space="0" w:color="auto"/>
            <w:bottom w:val="none" w:sz="0" w:space="0" w:color="auto"/>
            <w:right w:val="none" w:sz="0" w:space="0" w:color="auto"/>
          </w:divBdr>
        </w:div>
        <w:div w:id="1574584689">
          <w:marLeft w:val="0"/>
          <w:marRight w:val="0"/>
          <w:marTop w:val="0"/>
          <w:marBottom w:val="360"/>
          <w:divBdr>
            <w:top w:val="none" w:sz="0" w:space="0" w:color="auto"/>
            <w:left w:val="none" w:sz="0" w:space="0" w:color="auto"/>
            <w:bottom w:val="none" w:sz="0" w:space="0" w:color="auto"/>
            <w:right w:val="none" w:sz="0" w:space="0" w:color="auto"/>
          </w:divBdr>
        </w:div>
        <w:div w:id="433330270">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258</Words>
  <Characters>1472</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Eli Steele</cp:lastModifiedBy>
  <cp:revision>2</cp:revision>
  <dcterms:created xsi:type="dcterms:W3CDTF">2015-06-24T17:57:00Z</dcterms:created>
  <dcterms:modified xsi:type="dcterms:W3CDTF">2015-06-24T17:57:00Z</dcterms:modified>
</cp:coreProperties>
</file>