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F14D4" w14:textId="4209D889" w:rsidR="0041776D" w:rsidRDefault="002728CF" w:rsidP="00885499">
      <w:pPr>
        <w:spacing w:after="0" w:line="240" w:lineRule="auto"/>
        <w:rPr>
          <w:rFonts w:ascii="Times New Roman" w:hAnsi="Times New Roman" w:cs="Times New Roman"/>
          <w:b/>
          <w:bCs/>
          <w:color w:val="404040"/>
          <w:sz w:val="44"/>
          <w:szCs w:val="44"/>
        </w:rPr>
      </w:pPr>
      <w:r w:rsidRPr="002728CF">
        <w:rPr>
          <w:rFonts w:ascii="Times New Roman" w:hAnsi="Times New Roman" w:cs="Times New Roman"/>
          <w:b/>
          <w:bCs/>
          <w:color w:val="404040"/>
          <w:sz w:val="44"/>
          <w:szCs w:val="44"/>
        </w:rPr>
        <w:t xml:space="preserve">ISIS </w:t>
      </w:r>
      <w:r>
        <w:rPr>
          <w:rFonts w:ascii="Times New Roman" w:hAnsi="Times New Roman" w:cs="Times New Roman"/>
          <w:b/>
          <w:bCs/>
          <w:color w:val="404040"/>
          <w:sz w:val="44"/>
          <w:szCs w:val="44"/>
        </w:rPr>
        <w:t>Blow Up a</w:t>
      </w:r>
      <w:r w:rsidRPr="002728CF">
        <w:rPr>
          <w:rFonts w:ascii="Times New Roman" w:hAnsi="Times New Roman" w:cs="Times New Roman"/>
          <w:b/>
          <w:bCs/>
          <w:color w:val="404040"/>
          <w:sz w:val="44"/>
          <w:szCs w:val="44"/>
        </w:rPr>
        <w:t xml:space="preserve"> Booby-Trapped BABY </w:t>
      </w:r>
      <w:r>
        <w:rPr>
          <w:rFonts w:ascii="Times New Roman" w:hAnsi="Times New Roman" w:cs="Times New Roman"/>
          <w:b/>
          <w:bCs/>
          <w:color w:val="404040"/>
          <w:sz w:val="44"/>
          <w:szCs w:val="44"/>
        </w:rPr>
        <w:t>While Teaching Militants How t</w:t>
      </w:r>
      <w:r w:rsidRPr="002728CF">
        <w:rPr>
          <w:rFonts w:ascii="Times New Roman" w:hAnsi="Times New Roman" w:cs="Times New Roman"/>
          <w:b/>
          <w:bCs/>
          <w:color w:val="404040"/>
          <w:sz w:val="44"/>
          <w:szCs w:val="44"/>
        </w:rPr>
        <w:t>o Use Explosives</w:t>
      </w:r>
    </w:p>
    <w:p w14:paraId="363B478B" w14:textId="77777777" w:rsidR="002728CF" w:rsidRPr="00885499" w:rsidRDefault="002728CF" w:rsidP="00885499">
      <w:pPr>
        <w:spacing w:after="0" w:line="240" w:lineRule="auto"/>
        <w:rPr>
          <w:rFonts w:ascii="Times New Roman" w:hAnsi="Times New Roman" w:cs="Times New Roman"/>
          <w:b/>
          <w:bCs/>
          <w:color w:val="404040"/>
          <w:sz w:val="44"/>
          <w:szCs w:val="44"/>
        </w:rPr>
      </w:pPr>
    </w:p>
    <w:p w14:paraId="672E65DB" w14:textId="3027EF7E" w:rsidR="0034425E" w:rsidRDefault="008F125A" w:rsidP="00EA22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July </w:t>
      </w:r>
      <w:r w:rsidR="002728CF">
        <w:rPr>
          <w:rFonts w:ascii="Times New Roman" w:eastAsia="Times New Roman" w:hAnsi="Times New Roman" w:cs="Times New Roman"/>
          <w:sz w:val="28"/>
          <w:szCs w:val="28"/>
        </w:rPr>
        <w:t>13</w:t>
      </w:r>
      <w:r w:rsidR="005571D9">
        <w:rPr>
          <w:rFonts w:ascii="Times New Roman" w:eastAsia="Times New Roman" w:hAnsi="Times New Roman" w:cs="Times New Roman"/>
          <w:sz w:val="28"/>
          <w:szCs w:val="28"/>
        </w:rPr>
        <w:t>, 2015</w:t>
      </w:r>
    </w:p>
    <w:p w14:paraId="25DDC7E8" w14:textId="45D39EDF" w:rsidR="005571D9" w:rsidRDefault="002728CF" w:rsidP="00BD6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Daily Mail</w:t>
      </w:r>
    </w:p>
    <w:p w14:paraId="143AF6A7" w14:textId="33755A77" w:rsidR="008C6D8F" w:rsidRDefault="002728CF" w:rsidP="008C6D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8CF">
        <w:rPr>
          <w:rFonts w:ascii="Times New Roman" w:hAnsi="Times New Roman" w:cs="Times New Roman"/>
          <w:sz w:val="28"/>
          <w:szCs w:val="28"/>
        </w:rPr>
        <w:t>http://www.dailymail.co.uk/news/article-3159638/ISIS-blow-booby-trapped-BABY-teaching-militants-use-explosives-says-head-Iraqi-security-committee.html#ixzz3fnsd1Eif  </w:t>
      </w:r>
    </w:p>
    <w:p w14:paraId="5BD2B245" w14:textId="77777777" w:rsidR="002728CF" w:rsidRDefault="002728CF" w:rsidP="008C6D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</w:p>
    <w:p w14:paraId="22A8E812" w14:textId="77777777" w:rsidR="002728CF" w:rsidRDefault="002728CF" w:rsidP="002728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2728CF">
        <w:rPr>
          <w:rFonts w:ascii="Times New Roman" w:hAnsi="Times New Roman" w:cs="Times New Roman"/>
          <w:color w:val="262626"/>
          <w:sz w:val="28"/>
          <w:szCs w:val="28"/>
        </w:rPr>
        <w:t>An orphaned baby was reportedly strapped to a booby trap device and blown up as part of a sickening ISIS training camp exercise on improvised devices.</w:t>
      </w:r>
    </w:p>
    <w:p w14:paraId="7CB06EDD" w14:textId="77777777" w:rsidR="002728CF" w:rsidRPr="002728CF" w:rsidRDefault="002728CF" w:rsidP="002728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</w:p>
    <w:p w14:paraId="44DBD115" w14:textId="77777777" w:rsidR="002728CF" w:rsidRDefault="002728CF" w:rsidP="002728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2728CF">
        <w:rPr>
          <w:rFonts w:ascii="Times New Roman" w:hAnsi="Times New Roman" w:cs="Times New Roman"/>
          <w:color w:val="262626"/>
          <w:sz w:val="28"/>
          <w:szCs w:val="28"/>
        </w:rPr>
        <w:t>The sadistic act is thought to have taken place near ash-</w:t>
      </w:r>
      <w:proofErr w:type="spellStart"/>
      <w:r w:rsidRPr="002728CF">
        <w:rPr>
          <w:rFonts w:ascii="Times New Roman" w:hAnsi="Times New Roman" w:cs="Times New Roman"/>
          <w:color w:val="262626"/>
          <w:sz w:val="28"/>
          <w:szCs w:val="28"/>
        </w:rPr>
        <w:t>Sharqat</w:t>
      </w:r>
      <w:proofErr w:type="spellEnd"/>
      <w:r w:rsidRPr="002728CF">
        <w:rPr>
          <w:rFonts w:ascii="Times New Roman" w:hAnsi="Times New Roman" w:cs="Times New Roman"/>
          <w:color w:val="262626"/>
          <w:sz w:val="28"/>
          <w:szCs w:val="28"/>
        </w:rPr>
        <w:t xml:space="preserve"> in the northern Iraqi province of </w:t>
      </w:r>
      <w:proofErr w:type="spellStart"/>
      <w:r w:rsidRPr="002728CF">
        <w:rPr>
          <w:rFonts w:ascii="Times New Roman" w:hAnsi="Times New Roman" w:cs="Times New Roman"/>
          <w:color w:val="262626"/>
          <w:sz w:val="28"/>
          <w:szCs w:val="28"/>
        </w:rPr>
        <w:t>Salahuddin</w:t>
      </w:r>
      <w:proofErr w:type="spellEnd"/>
      <w:r w:rsidRPr="002728CF">
        <w:rPr>
          <w:rFonts w:ascii="Times New Roman" w:hAnsi="Times New Roman" w:cs="Times New Roman"/>
          <w:color w:val="262626"/>
          <w:sz w:val="28"/>
          <w:szCs w:val="28"/>
        </w:rPr>
        <w:t>, where ISIS still holds considerable territory.</w:t>
      </w:r>
    </w:p>
    <w:p w14:paraId="179A1983" w14:textId="77777777" w:rsidR="002728CF" w:rsidRPr="002728CF" w:rsidRDefault="002728CF" w:rsidP="002728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</w:p>
    <w:p w14:paraId="56101544" w14:textId="3FF0E49A" w:rsidR="0041776D" w:rsidRDefault="002728CF" w:rsidP="002728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2728CF">
        <w:rPr>
          <w:rFonts w:ascii="Times New Roman" w:hAnsi="Times New Roman" w:cs="Times New Roman"/>
          <w:color w:val="262626"/>
          <w:sz w:val="28"/>
          <w:szCs w:val="28"/>
        </w:rPr>
        <w:t>Using a remote control detonator, the baby was destroyed by the explosives to show the trainee terrorists how to assemble improvised explosive devices.</w:t>
      </w:r>
    </w:p>
    <w:p w14:paraId="35A5626F" w14:textId="77777777" w:rsidR="002728CF" w:rsidRDefault="002728CF" w:rsidP="002728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</w:p>
    <w:p w14:paraId="32B0689E" w14:textId="77777777" w:rsidR="002728CF" w:rsidRDefault="002728CF" w:rsidP="002728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0E"/>
          <w:sz w:val="28"/>
          <w:szCs w:val="28"/>
        </w:rPr>
      </w:pPr>
      <w:r w:rsidRPr="002728CF">
        <w:rPr>
          <w:rFonts w:ascii="Times New Roman" w:hAnsi="Times New Roman" w:cs="Times New Roman"/>
          <w:color w:val="0E0E0E"/>
          <w:sz w:val="28"/>
          <w:szCs w:val="28"/>
        </w:rPr>
        <w:t xml:space="preserve">The </w:t>
      </w:r>
      <w:proofErr w:type="gramStart"/>
      <w:r w:rsidRPr="002728CF">
        <w:rPr>
          <w:rFonts w:ascii="Times New Roman" w:hAnsi="Times New Roman" w:cs="Times New Roman"/>
          <w:color w:val="0E0E0E"/>
          <w:sz w:val="28"/>
          <w:szCs w:val="28"/>
        </w:rPr>
        <w:t>booby-trapping</w:t>
      </w:r>
      <w:proofErr w:type="gramEnd"/>
      <w:r w:rsidRPr="002728CF">
        <w:rPr>
          <w:rFonts w:ascii="Times New Roman" w:hAnsi="Times New Roman" w:cs="Times New Roman"/>
          <w:color w:val="0E0E0E"/>
          <w:sz w:val="28"/>
          <w:szCs w:val="28"/>
        </w:rPr>
        <w:t xml:space="preserve"> of the baby was a training mission for Isis to teach its elements the booby-trapping mechanisms,' according by </w:t>
      </w:r>
      <w:proofErr w:type="spellStart"/>
      <w:r w:rsidRPr="002728CF">
        <w:rPr>
          <w:rFonts w:ascii="Times New Roman" w:hAnsi="Times New Roman" w:cs="Times New Roman"/>
          <w:color w:val="0E0E0E"/>
          <w:sz w:val="28"/>
          <w:szCs w:val="28"/>
        </w:rPr>
        <w:t>Sadiq</w:t>
      </w:r>
      <w:proofErr w:type="spellEnd"/>
      <w:r w:rsidRPr="002728CF">
        <w:rPr>
          <w:rFonts w:ascii="Times New Roman" w:hAnsi="Times New Roman" w:cs="Times New Roman"/>
          <w:color w:val="0E0E0E"/>
          <w:sz w:val="28"/>
          <w:szCs w:val="28"/>
        </w:rPr>
        <w:t xml:space="preserve"> al-</w:t>
      </w:r>
      <w:proofErr w:type="spellStart"/>
      <w:r w:rsidRPr="002728CF">
        <w:rPr>
          <w:rFonts w:ascii="Times New Roman" w:hAnsi="Times New Roman" w:cs="Times New Roman"/>
          <w:color w:val="0E0E0E"/>
          <w:sz w:val="28"/>
          <w:szCs w:val="28"/>
        </w:rPr>
        <w:t>Husseini</w:t>
      </w:r>
      <w:proofErr w:type="spellEnd"/>
      <w:r w:rsidRPr="002728CF">
        <w:rPr>
          <w:rFonts w:ascii="Times New Roman" w:hAnsi="Times New Roman" w:cs="Times New Roman"/>
          <w:color w:val="0E0E0E"/>
          <w:sz w:val="28"/>
          <w:szCs w:val="28"/>
        </w:rPr>
        <w:t xml:space="preserve">, head of the security committee in </w:t>
      </w:r>
      <w:proofErr w:type="spellStart"/>
      <w:r w:rsidRPr="002728CF">
        <w:rPr>
          <w:rFonts w:ascii="Times New Roman" w:hAnsi="Times New Roman" w:cs="Times New Roman"/>
          <w:color w:val="0E0E0E"/>
          <w:sz w:val="28"/>
          <w:szCs w:val="28"/>
        </w:rPr>
        <w:t>Diyala</w:t>
      </w:r>
      <w:proofErr w:type="spellEnd"/>
      <w:r w:rsidRPr="002728CF">
        <w:rPr>
          <w:rFonts w:ascii="Times New Roman" w:hAnsi="Times New Roman" w:cs="Times New Roman"/>
          <w:color w:val="0E0E0E"/>
          <w:sz w:val="28"/>
          <w:szCs w:val="28"/>
        </w:rPr>
        <w:t xml:space="preserve"> province.</w:t>
      </w:r>
    </w:p>
    <w:p w14:paraId="796E017F" w14:textId="77777777" w:rsidR="002728CF" w:rsidRPr="002728CF" w:rsidRDefault="002728CF" w:rsidP="002728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0E"/>
          <w:sz w:val="28"/>
          <w:szCs w:val="28"/>
        </w:rPr>
      </w:pPr>
    </w:p>
    <w:p w14:paraId="34AA30D1" w14:textId="77777777" w:rsidR="002728CF" w:rsidRDefault="002728CF" w:rsidP="002728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0E"/>
          <w:sz w:val="28"/>
          <w:szCs w:val="28"/>
        </w:rPr>
      </w:pPr>
      <w:proofErr w:type="gramStart"/>
      <w:r w:rsidRPr="002728CF">
        <w:rPr>
          <w:rFonts w:ascii="Times New Roman" w:hAnsi="Times New Roman" w:cs="Times New Roman"/>
          <w:color w:val="0E0E0E"/>
          <w:sz w:val="28"/>
          <w:szCs w:val="28"/>
        </w:rPr>
        <w:t>al</w:t>
      </w:r>
      <w:proofErr w:type="gramEnd"/>
      <w:r w:rsidRPr="002728CF">
        <w:rPr>
          <w:rFonts w:ascii="Times New Roman" w:hAnsi="Times New Roman" w:cs="Times New Roman"/>
          <w:color w:val="0E0E0E"/>
          <w:sz w:val="28"/>
          <w:szCs w:val="28"/>
        </w:rPr>
        <w:t>-</w:t>
      </w:r>
      <w:proofErr w:type="spellStart"/>
      <w:r w:rsidRPr="002728CF">
        <w:rPr>
          <w:rFonts w:ascii="Times New Roman" w:hAnsi="Times New Roman" w:cs="Times New Roman"/>
          <w:color w:val="0E0E0E"/>
          <w:sz w:val="28"/>
          <w:szCs w:val="28"/>
        </w:rPr>
        <w:t>Husseini</w:t>
      </w:r>
      <w:proofErr w:type="spellEnd"/>
      <w:r w:rsidRPr="002728CF">
        <w:rPr>
          <w:rFonts w:ascii="Times New Roman" w:hAnsi="Times New Roman" w:cs="Times New Roman"/>
          <w:color w:val="0E0E0E"/>
          <w:sz w:val="28"/>
          <w:szCs w:val="28"/>
        </w:rPr>
        <w:t xml:space="preserve"> claims the baby's father had been arrested and swiftly executed for killing several ISIS militants. It is unclear what happened to the baby's mother.</w:t>
      </w:r>
    </w:p>
    <w:p w14:paraId="0C3C6890" w14:textId="77777777" w:rsidR="002728CF" w:rsidRPr="002728CF" w:rsidRDefault="002728CF" w:rsidP="002728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0E"/>
          <w:sz w:val="28"/>
          <w:szCs w:val="28"/>
        </w:rPr>
      </w:pPr>
    </w:p>
    <w:p w14:paraId="24BE1B69" w14:textId="001F9D58" w:rsidR="002728CF" w:rsidRDefault="002728CF" w:rsidP="002728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0E"/>
          <w:sz w:val="28"/>
          <w:szCs w:val="28"/>
        </w:rPr>
      </w:pPr>
      <w:r w:rsidRPr="002728CF">
        <w:rPr>
          <w:rFonts w:ascii="Times New Roman" w:hAnsi="Times New Roman" w:cs="Times New Roman"/>
          <w:color w:val="0E0E0E"/>
          <w:sz w:val="28"/>
          <w:szCs w:val="28"/>
        </w:rPr>
        <w:t>As punishment for its father's attack on ISIS fighters, the baby was brought to the training camp and used as part of a horrific demonstration on assembling booby traps, al-</w:t>
      </w:r>
      <w:proofErr w:type="spellStart"/>
      <w:r w:rsidRPr="002728CF">
        <w:rPr>
          <w:rFonts w:ascii="Times New Roman" w:hAnsi="Times New Roman" w:cs="Times New Roman"/>
          <w:color w:val="0E0E0E"/>
          <w:sz w:val="28"/>
          <w:szCs w:val="28"/>
        </w:rPr>
        <w:t>Hussaini</w:t>
      </w:r>
      <w:proofErr w:type="spellEnd"/>
      <w:r w:rsidRPr="002728CF">
        <w:rPr>
          <w:rFonts w:ascii="Times New Roman" w:hAnsi="Times New Roman" w:cs="Times New Roman"/>
          <w:color w:val="0E0E0E"/>
          <w:sz w:val="28"/>
          <w:szCs w:val="28"/>
        </w:rPr>
        <w:t xml:space="preserve"> told </w:t>
      </w:r>
      <w:hyperlink r:id="rId6" w:history="1">
        <w:r w:rsidRPr="002728CF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Iraqi news</w:t>
        </w:r>
      </w:hyperlink>
      <w:r w:rsidRPr="002728CF">
        <w:rPr>
          <w:rFonts w:ascii="Times New Roman" w:hAnsi="Times New Roman" w:cs="Times New Roman"/>
          <w:color w:val="0E0E0E"/>
          <w:sz w:val="28"/>
          <w:szCs w:val="28"/>
        </w:rPr>
        <w:t>. </w:t>
      </w:r>
    </w:p>
    <w:p w14:paraId="5CD3E239" w14:textId="77777777" w:rsidR="002728CF" w:rsidRDefault="002728CF" w:rsidP="002728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0E"/>
          <w:sz w:val="28"/>
          <w:szCs w:val="28"/>
        </w:rPr>
      </w:pPr>
    </w:p>
    <w:p w14:paraId="479A7ACD" w14:textId="0C65D900" w:rsidR="002728CF" w:rsidRPr="008779BE" w:rsidRDefault="002728CF" w:rsidP="002728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0E"/>
          <w:sz w:val="28"/>
          <w:szCs w:val="28"/>
        </w:rPr>
      </w:pPr>
      <w:proofErr w:type="gramStart"/>
      <w:r w:rsidRPr="002728CF">
        <w:rPr>
          <w:rFonts w:ascii="Times New Roman" w:hAnsi="Times New Roman" w:cs="Times New Roman"/>
          <w:color w:val="0E0E0E"/>
          <w:sz w:val="28"/>
          <w:szCs w:val="28"/>
        </w:rPr>
        <w:t>al</w:t>
      </w:r>
      <w:proofErr w:type="gramEnd"/>
      <w:r w:rsidRPr="002728CF">
        <w:rPr>
          <w:rFonts w:ascii="Times New Roman" w:hAnsi="Times New Roman" w:cs="Times New Roman"/>
          <w:color w:val="0E0E0E"/>
          <w:sz w:val="28"/>
          <w:szCs w:val="28"/>
        </w:rPr>
        <w:t>-</w:t>
      </w:r>
      <w:proofErr w:type="spellStart"/>
      <w:r w:rsidRPr="002728CF">
        <w:rPr>
          <w:rFonts w:ascii="Times New Roman" w:hAnsi="Times New Roman" w:cs="Times New Roman"/>
          <w:color w:val="0E0E0E"/>
          <w:sz w:val="28"/>
          <w:szCs w:val="28"/>
        </w:rPr>
        <w:t>Husseini</w:t>
      </w:r>
      <w:proofErr w:type="spellEnd"/>
      <w:r w:rsidRPr="002728CF">
        <w:rPr>
          <w:rFonts w:ascii="Times New Roman" w:hAnsi="Times New Roman" w:cs="Times New Roman"/>
          <w:color w:val="0E0E0E"/>
          <w:sz w:val="28"/>
          <w:szCs w:val="28"/>
        </w:rPr>
        <w:t xml:space="preserve"> commented: 'The </w:t>
      </w:r>
      <w:proofErr w:type="spellStart"/>
      <w:r w:rsidRPr="002728CF">
        <w:rPr>
          <w:rFonts w:ascii="Times New Roman" w:hAnsi="Times New Roman" w:cs="Times New Roman"/>
          <w:color w:val="0E0E0E"/>
          <w:sz w:val="28"/>
          <w:szCs w:val="28"/>
        </w:rPr>
        <w:t>organisation</w:t>
      </w:r>
      <w:proofErr w:type="spellEnd"/>
      <w:r w:rsidRPr="002728CF">
        <w:rPr>
          <w:rFonts w:ascii="Times New Roman" w:hAnsi="Times New Roman" w:cs="Times New Roman"/>
          <w:color w:val="0E0E0E"/>
          <w:sz w:val="28"/>
          <w:szCs w:val="28"/>
        </w:rPr>
        <w:t xml:space="preserve"> does not care for the most basic human values.' </w:t>
      </w:r>
      <w:bookmarkStart w:id="0" w:name="_GoBack"/>
      <w:bookmarkEnd w:id="0"/>
    </w:p>
    <w:sectPr w:rsidR="002728CF" w:rsidRPr="00877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3774C3F"/>
    <w:multiLevelType w:val="hybridMultilevel"/>
    <w:tmpl w:val="03006B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F329DF"/>
    <w:multiLevelType w:val="hybridMultilevel"/>
    <w:tmpl w:val="2D8CA6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D4"/>
    <w:rsid w:val="00016890"/>
    <w:rsid w:val="00044FE1"/>
    <w:rsid w:val="0006191D"/>
    <w:rsid w:val="00065A45"/>
    <w:rsid w:val="00081E11"/>
    <w:rsid w:val="000A79F9"/>
    <w:rsid w:val="000F2A06"/>
    <w:rsid w:val="00177703"/>
    <w:rsid w:val="001A787B"/>
    <w:rsid w:val="001B072A"/>
    <w:rsid w:val="001E41BD"/>
    <w:rsid w:val="001E6D17"/>
    <w:rsid w:val="00224D3C"/>
    <w:rsid w:val="002728CF"/>
    <w:rsid w:val="002F303C"/>
    <w:rsid w:val="002F7438"/>
    <w:rsid w:val="002F755F"/>
    <w:rsid w:val="0034425E"/>
    <w:rsid w:val="003A1672"/>
    <w:rsid w:val="0041776D"/>
    <w:rsid w:val="004342F9"/>
    <w:rsid w:val="00467283"/>
    <w:rsid w:val="00473A27"/>
    <w:rsid w:val="00485097"/>
    <w:rsid w:val="004E03BE"/>
    <w:rsid w:val="004F59A0"/>
    <w:rsid w:val="00503C06"/>
    <w:rsid w:val="005571D9"/>
    <w:rsid w:val="00573358"/>
    <w:rsid w:val="005B5471"/>
    <w:rsid w:val="005B7253"/>
    <w:rsid w:val="005D4F4A"/>
    <w:rsid w:val="00600093"/>
    <w:rsid w:val="00632EF7"/>
    <w:rsid w:val="006A7D40"/>
    <w:rsid w:val="006C038E"/>
    <w:rsid w:val="006C5D11"/>
    <w:rsid w:val="006E68B6"/>
    <w:rsid w:val="007125D3"/>
    <w:rsid w:val="00747F58"/>
    <w:rsid w:val="007760EA"/>
    <w:rsid w:val="007D3EA7"/>
    <w:rsid w:val="0082178A"/>
    <w:rsid w:val="00870620"/>
    <w:rsid w:val="008779BE"/>
    <w:rsid w:val="00885499"/>
    <w:rsid w:val="0089283D"/>
    <w:rsid w:val="008B1780"/>
    <w:rsid w:val="008C6D8F"/>
    <w:rsid w:val="008E2251"/>
    <w:rsid w:val="008F125A"/>
    <w:rsid w:val="00922C8B"/>
    <w:rsid w:val="009425F7"/>
    <w:rsid w:val="00962A75"/>
    <w:rsid w:val="0098388D"/>
    <w:rsid w:val="009A0850"/>
    <w:rsid w:val="009C224F"/>
    <w:rsid w:val="009C3786"/>
    <w:rsid w:val="009C76F6"/>
    <w:rsid w:val="009D46EC"/>
    <w:rsid w:val="009F224F"/>
    <w:rsid w:val="00A52C04"/>
    <w:rsid w:val="00A55D53"/>
    <w:rsid w:val="00A76BEE"/>
    <w:rsid w:val="00AF4036"/>
    <w:rsid w:val="00B35F7F"/>
    <w:rsid w:val="00B50B55"/>
    <w:rsid w:val="00BD6CB8"/>
    <w:rsid w:val="00BE2ED3"/>
    <w:rsid w:val="00C11E79"/>
    <w:rsid w:val="00C36511"/>
    <w:rsid w:val="00C6130D"/>
    <w:rsid w:val="00C65757"/>
    <w:rsid w:val="00C8424C"/>
    <w:rsid w:val="00CB1F6C"/>
    <w:rsid w:val="00CD4C25"/>
    <w:rsid w:val="00D01643"/>
    <w:rsid w:val="00D26D9E"/>
    <w:rsid w:val="00D52AD9"/>
    <w:rsid w:val="00D95428"/>
    <w:rsid w:val="00DA66E0"/>
    <w:rsid w:val="00E97F06"/>
    <w:rsid w:val="00EA22D4"/>
    <w:rsid w:val="00F01C3A"/>
    <w:rsid w:val="00F23212"/>
    <w:rsid w:val="00FA4CA7"/>
    <w:rsid w:val="00FD3DAA"/>
    <w:rsid w:val="00FF410B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7C2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2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A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C2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C25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571D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2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A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C2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C25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571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63335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0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984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09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87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91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81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1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46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2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raqinews.com/iraq-war/isis-booby-trapped-baby-training-mission-near-sharqat-says-official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Eli Steele</cp:lastModifiedBy>
  <cp:revision>2</cp:revision>
  <dcterms:created xsi:type="dcterms:W3CDTF">2015-07-13T20:25:00Z</dcterms:created>
  <dcterms:modified xsi:type="dcterms:W3CDTF">2015-07-13T20:25:00Z</dcterms:modified>
</cp:coreProperties>
</file>