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A61E" w14:textId="1C2B9D3A" w:rsidR="006E68B6" w:rsidRDefault="0006191D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  <w:r w:rsidRPr="0006191D">
        <w:rPr>
          <w:rFonts w:ascii="Times New Roman" w:hAnsi="Times New Roman" w:cs="Times New Roman"/>
          <w:b/>
          <w:bCs/>
          <w:color w:val="404040"/>
          <w:sz w:val="44"/>
          <w:szCs w:val="44"/>
        </w:rPr>
        <w:t>Afghanistan: Men Throw Acid Into Girls' Faces 'For Going To School'</w:t>
      </w:r>
    </w:p>
    <w:p w14:paraId="4EA82D73" w14:textId="77777777" w:rsidR="0006191D" w:rsidRPr="00885499" w:rsidRDefault="0006191D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</w:p>
    <w:p w14:paraId="672E65DB" w14:textId="131FE2F3" w:rsidR="0034425E" w:rsidRDefault="0006191D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July 6</w:t>
      </w:r>
      <w:r w:rsidR="005571D9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25F8A936" w14:textId="25FCE560" w:rsidR="00885499" w:rsidRDefault="00885499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proofErr w:type="spellStart"/>
      <w:r w:rsidR="0006191D">
        <w:rPr>
          <w:rFonts w:ascii="Times New Roman" w:eastAsia="Times New Roman" w:hAnsi="Times New Roman" w:cs="Times New Roman"/>
          <w:bCs/>
          <w:sz w:val="28"/>
          <w:szCs w:val="28"/>
        </w:rPr>
        <w:t>Masoud</w:t>
      </w:r>
      <w:proofErr w:type="spellEnd"/>
      <w:r w:rsidR="000619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191D">
        <w:rPr>
          <w:rFonts w:ascii="Times New Roman" w:eastAsia="Times New Roman" w:hAnsi="Times New Roman" w:cs="Times New Roman"/>
          <w:bCs/>
          <w:sz w:val="28"/>
          <w:szCs w:val="28"/>
        </w:rPr>
        <w:t>Popalzai</w:t>
      </w:r>
      <w:proofErr w:type="spellEnd"/>
    </w:p>
    <w:p w14:paraId="25DDC7E8" w14:textId="7C18CD5E" w:rsidR="005571D9" w:rsidRDefault="0006191D" w:rsidP="00BD6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CNN</w:t>
      </w:r>
    </w:p>
    <w:p w14:paraId="28043719" w14:textId="4790761F" w:rsidR="006E68B6" w:rsidRPr="0006191D" w:rsidRDefault="0006191D" w:rsidP="00877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6191D">
        <w:rPr>
          <w:rFonts w:ascii="Times New Roman" w:hAnsi="Times New Roman" w:cs="Times New Roman"/>
          <w:sz w:val="28"/>
          <w:szCs w:val="28"/>
        </w:rPr>
        <w:t>http://www.cnn.com/2015/07/04/asia/afghanistan-schoolgirls-acid-attack/index.html</w:t>
      </w:r>
    </w:p>
    <w:p w14:paraId="6406FA13" w14:textId="77777777" w:rsidR="0006191D" w:rsidRDefault="0006191D" w:rsidP="006E6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0CC10E36" w14:textId="77777777" w:rsidR="0006191D" w:rsidRDefault="0006191D" w:rsidP="0006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6191D">
        <w:rPr>
          <w:rFonts w:ascii="Times New Roman" w:hAnsi="Times New Roman" w:cs="Times New Roman"/>
          <w:color w:val="262626"/>
          <w:sz w:val="28"/>
          <w:szCs w:val="28"/>
        </w:rPr>
        <w:t>Attackers on a motorbike threw acid in the faces of three teenage girls on their way to school in Afghanistan's western Herat province on Saturday, an official told CNN.</w:t>
      </w:r>
    </w:p>
    <w:p w14:paraId="6A57F82C" w14:textId="77777777" w:rsidR="0006191D" w:rsidRPr="0006191D" w:rsidRDefault="0006191D" w:rsidP="0006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654AEE94" w14:textId="77777777" w:rsidR="0006191D" w:rsidRDefault="0006191D" w:rsidP="0006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6191D">
        <w:rPr>
          <w:rFonts w:ascii="Times New Roman" w:hAnsi="Times New Roman" w:cs="Times New Roman"/>
          <w:color w:val="262626"/>
          <w:sz w:val="28"/>
          <w:szCs w:val="28"/>
        </w:rPr>
        <w:t>The girls, age 16 to 18, are students at one of the biggest girls' schools in Herat city, the provincial capital, said Aziz-</w:t>
      </w:r>
      <w:proofErr w:type="spellStart"/>
      <w:r w:rsidRPr="0006191D">
        <w:rPr>
          <w:rFonts w:ascii="Times New Roman" w:hAnsi="Times New Roman" w:cs="Times New Roman"/>
          <w:color w:val="262626"/>
          <w:sz w:val="28"/>
          <w:szCs w:val="28"/>
        </w:rPr>
        <w:t>ul</w:t>
      </w:r>
      <w:proofErr w:type="spellEnd"/>
      <w:r w:rsidRPr="0006191D">
        <w:rPr>
          <w:rFonts w:ascii="Times New Roman" w:hAnsi="Times New Roman" w:cs="Times New Roman"/>
          <w:color w:val="262626"/>
          <w:sz w:val="28"/>
          <w:szCs w:val="28"/>
        </w:rPr>
        <w:t>-</w:t>
      </w:r>
      <w:proofErr w:type="spellStart"/>
      <w:r w:rsidRPr="0006191D">
        <w:rPr>
          <w:rFonts w:ascii="Times New Roman" w:hAnsi="Times New Roman" w:cs="Times New Roman"/>
          <w:color w:val="262626"/>
          <w:sz w:val="28"/>
          <w:szCs w:val="28"/>
        </w:rPr>
        <w:t>Rahman</w:t>
      </w:r>
      <w:proofErr w:type="spellEnd"/>
      <w:r w:rsidRPr="0006191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06191D">
        <w:rPr>
          <w:rFonts w:ascii="Times New Roman" w:hAnsi="Times New Roman" w:cs="Times New Roman"/>
          <w:color w:val="262626"/>
          <w:sz w:val="28"/>
          <w:szCs w:val="28"/>
        </w:rPr>
        <w:t>Sarwary</w:t>
      </w:r>
      <w:proofErr w:type="spellEnd"/>
      <w:r w:rsidRPr="0006191D">
        <w:rPr>
          <w:rFonts w:ascii="Times New Roman" w:hAnsi="Times New Roman" w:cs="Times New Roman"/>
          <w:color w:val="262626"/>
          <w:sz w:val="28"/>
          <w:szCs w:val="28"/>
        </w:rPr>
        <w:t>, head of the education department for the province.</w:t>
      </w:r>
    </w:p>
    <w:p w14:paraId="10E2DD7E" w14:textId="77777777" w:rsidR="0006191D" w:rsidRPr="0006191D" w:rsidRDefault="0006191D" w:rsidP="0006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06AF901E" w14:textId="77777777" w:rsidR="0006191D" w:rsidRDefault="0006191D" w:rsidP="0006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6191D">
        <w:rPr>
          <w:rFonts w:ascii="Times New Roman" w:hAnsi="Times New Roman" w:cs="Times New Roman"/>
          <w:color w:val="262626"/>
          <w:sz w:val="28"/>
          <w:szCs w:val="28"/>
        </w:rPr>
        <w:t xml:space="preserve">All three girls were admitted to Noor hospital in Herat city before their parents took them elsewhere, said hospital head Jamal Abdul </w:t>
      </w:r>
      <w:proofErr w:type="spellStart"/>
      <w:r w:rsidRPr="0006191D">
        <w:rPr>
          <w:rFonts w:ascii="Times New Roman" w:hAnsi="Times New Roman" w:cs="Times New Roman"/>
          <w:color w:val="262626"/>
          <w:sz w:val="28"/>
          <w:szCs w:val="28"/>
        </w:rPr>
        <w:t>Naser</w:t>
      </w:r>
      <w:proofErr w:type="spellEnd"/>
      <w:r w:rsidRPr="0006191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06191D">
        <w:rPr>
          <w:rFonts w:ascii="Times New Roman" w:hAnsi="Times New Roman" w:cs="Times New Roman"/>
          <w:color w:val="262626"/>
          <w:sz w:val="28"/>
          <w:szCs w:val="28"/>
        </w:rPr>
        <w:t>Akhundzada</w:t>
      </w:r>
      <w:proofErr w:type="spellEnd"/>
      <w:r w:rsidRPr="0006191D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14:paraId="4BD8A22D" w14:textId="77777777" w:rsidR="0006191D" w:rsidRPr="0006191D" w:rsidRDefault="0006191D" w:rsidP="0006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1838750A" w14:textId="77777777" w:rsidR="0006191D" w:rsidRDefault="0006191D" w:rsidP="0006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6191D">
        <w:rPr>
          <w:rFonts w:ascii="Times New Roman" w:hAnsi="Times New Roman" w:cs="Times New Roman"/>
          <w:color w:val="262626"/>
          <w:sz w:val="28"/>
          <w:szCs w:val="28"/>
        </w:rPr>
        <w:t>Two of the girls were in critical condition after the acid was thrown in their faces, he said.</w:t>
      </w:r>
    </w:p>
    <w:p w14:paraId="50D26B4B" w14:textId="77777777" w:rsidR="0006191D" w:rsidRPr="0006191D" w:rsidRDefault="0006191D" w:rsidP="0006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48EEC591" w14:textId="77777777" w:rsidR="0006191D" w:rsidRDefault="0006191D" w:rsidP="0006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06191D">
        <w:rPr>
          <w:rFonts w:ascii="Times New Roman" w:hAnsi="Times New Roman" w:cs="Times New Roman"/>
          <w:color w:val="262626"/>
          <w:sz w:val="28"/>
          <w:szCs w:val="28"/>
        </w:rPr>
        <w:t>Akhundzada</w:t>
      </w:r>
      <w:proofErr w:type="spellEnd"/>
      <w:r w:rsidRPr="0006191D">
        <w:rPr>
          <w:rFonts w:ascii="Times New Roman" w:hAnsi="Times New Roman" w:cs="Times New Roman"/>
          <w:color w:val="262626"/>
          <w:sz w:val="28"/>
          <w:szCs w:val="28"/>
        </w:rPr>
        <w:t xml:space="preserve"> quoted the girls as saying that their assailants were two men on a motorbike.</w:t>
      </w:r>
    </w:p>
    <w:p w14:paraId="336AF902" w14:textId="77777777" w:rsidR="0006191D" w:rsidRPr="0006191D" w:rsidRDefault="0006191D" w:rsidP="0006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bookmarkStart w:id="0" w:name="_GoBack"/>
      <w:bookmarkEnd w:id="0"/>
    </w:p>
    <w:p w14:paraId="0B1E29B7" w14:textId="77777777" w:rsidR="0006191D" w:rsidRPr="0006191D" w:rsidRDefault="0006191D" w:rsidP="0006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6191D">
        <w:rPr>
          <w:rFonts w:ascii="Times New Roman" w:hAnsi="Times New Roman" w:cs="Times New Roman"/>
          <w:color w:val="262626"/>
          <w:sz w:val="28"/>
          <w:szCs w:val="28"/>
        </w:rPr>
        <w:t xml:space="preserve">"This is the punishment for going to school," the men told the girls after pouring the acid on them, according to </w:t>
      </w:r>
      <w:proofErr w:type="spellStart"/>
      <w:r w:rsidRPr="0006191D">
        <w:rPr>
          <w:rFonts w:ascii="Times New Roman" w:hAnsi="Times New Roman" w:cs="Times New Roman"/>
          <w:color w:val="262626"/>
          <w:sz w:val="28"/>
          <w:szCs w:val="28"/>
        </w:rPr>
        <w:t>Akhundzada</w:t>
      </w:r>
      <w:proofErr w:type="spellEnd"/>
      <w:r w:rsidRPr="0006191D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14:paraId="1F330363" w14:textId="77777777" w:rsidR="0006191D" w:rsidRPr="0006191D" w:rsidRDefault="0006191D" w:rsidP="000619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6191D"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06191D">
        <w:rPr>
          <w:rFonts w:ascii="Times New Roman" w:hAnsi="Times New Roman" w:cs="Times New Roman"/>
          <w:color w:val="262626"/>
          <w:sz w:val="28"/>
          <w:szCs w:val="28"/>
        </w:rPr>
        <w:tab/>
      </w:r>
    </w:p>
    <w:p w14:paraId="03159F65" w14:textId="77777777" w:rsidR="0006191D" w:rsidRPr="0006191D" w:rsidRDefault="0006191D" w:rsidP="0006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6191D">
        <w:rPr>
          <w:rFonts w:ascii="Times New Roman" w:hAnsi="Times New Roman" w:cs="Times New Roman"/>
          <w:color w:val="262626"/>
          <w:sz w:val="28"/>
          <w:szCs w:val="28"/>
        </w:rPr>
        <w:t xml:space="preserve">Abdul </w:t>
      </w:r>
      <w:proofErr w:type="spellStart"/>
      <w:r w:rsidRPr="0006191D">
        <w:rPr>
          <w:rFonts w:ascii="Times New Roman" w:hAnsi="Times New Roman" w:cs="Times New Roman"/>
          <w:color w:val="262626"/>
          <w:sz w:val="28"/>
          <w:szCs w:val="28"/>
        </w:rPr>
        <w:t>Rauf</w:t>
      </w:r>
      <w:proofErr w:type="spellEnd"/>
      <w:r w:rsidRPr="0006191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06191D">
        <w:rPr>
          <w:rFonts w:ascii="Times New Roman" w:hAnsi="Times New Roman" w:cs="Times New Roman"/>
          <w:color w:val="262626"/>
          <w:sz w:val="28"/>
          <w:szCs w:val="28"/>
        </w:rPr>
        <w:t>Ahmadi</w:t>
      </w:r>
      <w:proofErr w:type="spellEnd"/>
      <w:r w:rsidRPr="0006191D">
        <w:rPr>
          <w:rFonts w:ascii="Times New Roman" w:hAnsi="Times New Roman" w:cs="Times New Roman"/>
          <w:color w:val="262626"/>
          <w:sz w:val="28"/>
          <w:szCs w:val="28"/>
        </w:rPr>
        <w:t>, a spokesman for the provincial police chief, said police were working very hard to find the attackers.</w:t>
      </w:r>
    </w:p>
    <w:p w14:paraId="47A2F9F9" w14:textId="15A241C0" w:rsidR="006E68B6" w:rsidRPr="008779BE" w:rsidRDefault="006E68B6" w:rsidP="0006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sectPr w:rsidR="006E68B6" w:rsidRPr="0087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16890"/>
    <w:rsid w:val="00044FE1"/>
    <w:rsid w:val="0006191D"/>
    <w:rsid w:val="00065A45"/>
    <w:rsid w:val="00081E11"/>
    <w:rsid w:val="000A79F9"/>
    <w:rsid w:val="000F2A06"/>
    <w:rsid w:val="00177703"/>
    <w:rsid w:val="001A787B"/>
    <w:rsid w:val="001B072A"/>
    <w:rsid w:val="001E41BD"/>
    <w:rsid w:val="001E6D17"/>
    <w:rsid w:val="00224D3C"/>
    <w:rsid w:val="002F303C"/>
    <w:rsid w:val="002F7438"/>
    <w:rsid w:val="002F755F"/>
    <w:rsid w:val="0034425E"/>
    <w:rsid w:val="003A1672"/>
    <w:rsid w:val="004342F9"/>
    <w:rsid w:val="00467283"/>
    <w:rsid w:val="00473A27"/>
    <w:rsid w:val="00485097"/>
    <w:rsid w:val="004E03BE"/>
    <w:rsid w:val="004F59A0"/>
    <w:rsid w:val="00503C06"/>
    <w:rsid w:val="005571D9"/>
    <w:rsid w:val="00573358"/>
    <w:rsid w:val="005B5471"/>
    <w:rsid w:val="005B7253"/>
    <w:rsid w:val="005D4F4A"/>
    <w:rsid w:val="00600093"/>
    <w:rsid w:val="00632EF7"/>
    <w:rsid w:val="006A7D40"/>
    <w:rsid w:val="006C038E"/>
    <w:rsid w:val="006C5D11"/>
    <w:rsid w:val="006E68B6"/>
    <w:rsid w:val="007125D3"/>
    <w:rsid w:val="00747F58"/>
    <w:rsid w:val="007760EA"/>
    <w:rsid w:val="007D3EA7"/>
    <w:rsid w:val="0082178A"/>
    <w:rsid w:val="00870620"/>
    <w:rsid w:val="008779BE"/>
    <w:rsid w:val="00885499"/>
    <w:rsid w:val="0089283D"/>
    <w:rsid w:val="008B1780"/>
    <w:rsid w:val="008E2251"/>
    <w:rsid w:val="00922C8B"/>
    <w:rsid w:val="009425F7"/>
    <w:rsid w:val="00962A75"/>
    <w:rsid w:val="0098388D"/>
    <w:rsid w:val="009A0850"/>
    <w:rsid w:val="009C3786"/>
    <w:rsid w:val="009C76F6"/>
    <w:rsid w:val="009D46EC"/>
    <w:rsid w:val="009F224F"/>
    <w:rsid w:val="00A52C04"/>
    <w:rsid w:val="00A55D53"/>
    <w:rsid w:val="00A76BEE"/>
    <w:rsid w:val="00AF4036"/>
    <w:rsid w:val="00B35F7F"/>
    <w:rsid w:val="00B50B55"/>
    <w:rsid w:val="00BD6CB8"/>
    <w:rsid w:val="00BE2ED3"/>
    <w:rsid w:val="00C11E79"/>
    <w:rsid w:val="00C36511"/>
    <w:rsid w:val="00C6130D"/>
    <w:rsid w:val="00C65757"/>
    <w:rsid w:val="00C8424C"/>
    <w:rsid w:val="00CB1F6C"/>
    <w:rsid w:val="00CD4C25"/>
    <w:rsid w:val="00D01643"/>
    <w:rsid w:val="00D26D9E"/>
    <w:rsid w:val="00D52AD9"/>
    <w:rsid w:val="00D95428"/>
    <w:rsid w:val="00DA66E0"/>
    <w:rsid w:val="00E97F06"/>
    <w:rsid w:val="00EA22D4"/>
    <w:rsid w:val="00F01C3A"/>
    <w:rsid w:val="00F23212"/>
    <w:rsid w:val="00FA4CA7"/>
    <w:rsid w:val="00FD3DAA"/>
    <w:rsid w:val="00FF410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2015-07-06T14:44:00Z</dcterms:created>
  <dcterms:modified xsi:type="dcterms:W3CDTF">2015-07-06T14:44:00Z</dcterms:modified>
</cp:coreProperties>
</file>