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D746F" w14:textId="7F4EE8F1" w:rsidR="00CD230A" w:rsidRDefault="00892536" w:rsidP="00885499">
      <w:pPr>
        <w:spacing w:after="0" w:line="240" w:lineRule="auto"/>
        <w:rPr>
          <w:rFonts w:ascii="Times New Roman" w:hAnsi="Times New Roman" w:cs="Times New Roman"/>
          <w:b/>
          <w:bCs/>
          <w:color w:val="40404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404040"/>
          <w:sz w:val="44"/>
          <w:szCs w:val="44"/>
        </w:rPr>
        <w:t>Girl Suicide Bomber Kills 5, I</w:t>
      </w:r>
      <w:r w:rsidRPr="00892536">
        <w:rPr>
          <w:rFonts w:ascii="Times New Roman" w:hAnsi="Times New Roman" w:cs="Times New Roman"/>
          <w:b/>
          <w:bCs/>
          <w:color w:val="404040"/>
          <w:sz w:val="44"/>
          <w:szCs w:val="44"/>
        </w:rPr>
        <w:t>njures 41 in Nigeria</w:t>
      </w:r>
    </w:p>
    <w:p w14:paraId="74F15A53" w14:textId="77777777" w:rsidR="00892536" w:rsidRPr="00885499" w:rsidRDefault="00892536" w:rsidP="00885499">
      <w:pPr>
        <w:spacing w:after="0" w:line="240" w:lineRule="auto"/>
        <w:rPr>
          <w:rFonts w:ascii="Times New Roman" w:hAnsi="Times New Roman" w:cs="Times New Roman"/>
          <w:b/>
          <w:bCs/>
          <w:color w:val="404040"/>
          <w:sz w:val="44"/>
          <w:szCs w:val="44"/>
        </w:rPr>
      </w:pPr>
    </w:p>
    <w:p w14:paraId="672E65DB" w14:textId="13497D59" w:rsidR="0034425E" w:rsidRDefault="00892536" w:rsidP="00EA22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August 25</w:t>
      </w:r>
      <w:r w:rsidR="005571D9">
        <w:rPr>
          <w:rFonts w:ascii="Times New Roman" w:eastAsia="Times New Roman" w:hAnsi="Times New Roman" w:cs="Times New Roman"/>
          <w:sz w:val="28"/>
          <w:szCs w:val="28"/>
        </w:rPr>
        <w:t>, 2015</w:t>
      </w:r>
    </w:p>
    <w:p w14:paraId="5F0971A3" w14:textId="7B1B538C" w:rsidR="006561DF" w:rsidRDefault="006561DF" w:rsidP="00EA22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By </w:t>
      </w:r>
      <w:r w:rsidR="00892536">
        <w:rPr>
          <w:rFonts w:ascii="Times New Roman" w:eastAsia="Times New Roman" w:hAnsi="Times New Roman" w:cs="Times New Roman"/>
          <w:sz w:val="28"/>
          <w:szCs w:val="28"/>
        </w:rPr>
        <w:t>AP</w:t>
      </w:r>
    </w:p>
    <w:p w14:paraId="772A8BD1" w14:textId="42F47687" w:rsidR="006561DF" w:rsidRPr="00CD230A" w:rsidRDefault="00892536" w:rsidP="00EA22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USA Today</w:t>
      </w:r>
    </w:p>
    <w:p w14:paraId="38909820" w14:textId="04B6E6E2" w:rsidR="00CD230A" w:rsidRPr="00892536" w:rsidRDefault="00892536" w:rsidP="00BB6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892536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http://www.usatoday.com/story/news/world/2015/08/25/girl-suicide-bomber-nigeria/32312875/</w:t>
        </w:r>
      </w:hyperlink>
    </w:p>
    <w:p w14:paraId="399CC35A" w14:textId="77777777" w:rsidR="00892536" w:rsidRDefault="00892536" w:rsidP="00BB6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0974FEA" w14:textId="77777777" w:rsidR="00892536" w:rsidRDefault="00892536" w:rsidP="008925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92536">
        <w:rPr>
          <w:rFonts w:ascii="Times New Roman" w:hAnsi="Times New Roman" w:cs="Times New Roman"/>
          <w:bCs/>
          <w:sz w:val="28"/>
          <w:szCs w:val="28"/>
        </w:rPr>
        <w:t>DAMATURU, Nigeria (AP) — P</w:t>
      </w:r>
      <w:bookmarkStart w:id="0" w:name="_GoBack"/>
      <w:bookmarkEnd w:id="0"/>
      <w:r w:rsidRPr="00892536">
        <w:rPr>
          <w:rFonts w:ascii="Times New Roman" w:hAnsi="Times New Roman" w:cs="Times New Roman"/>
          <w:bCs/>
          <w:sz w:val="28"/>
          <w:szCs w:val="28"/>
        </w:rPr>
        <w:t xml:space="preserve">olice say a girl suicide bomber killed five people in an attack at the crowded entrance to a bus station in </w:t>
      </w:r>
      <w:proofErr w:type="spellStart"/>
      <w:r w:rsidRPr="00892536">
        <w:rPr>
          <w:rFonts w:ascii="Times New Roman" w:hAnsi="Times New Roman" w:cs="Times New Roman"/>
          <w:bCs/>
          <w:sz w:val="28"/>
          <w:szCs w:val="28"/>
        </w:rPr>
        <w:t>Damaturu</w:t>
      </w:r>
      <w:proofErr w:type="spellEnd"/>
      <w:r w:rsidRPr="00892536">
        <w:rPr>
          <w:rFonts w:ascii="Times New Roman" w:hAnsi="Times New Roman" w:cs="Times New Roman"/>
          <w:bCs/>
          <w:sz w:val="28"/>
          <w:szCs w:val="28"/>
        </w:rPr>
        <w:t xml:space="preserve"> in northeast Nigeria.</w:t>
      </w:r>
    </w:p>
    <w:p w14:paraId="1B3F23F5" w14:textId="77777777" w:rsidR="00892536" w:rsidRPr="00892536" w:rsidRDefault="00892536" w:rsidP="008925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7E1A5F1" w14:textId="77777777" w:rsidR="00892536" w:rsidRDefault="00892536" w:rsidP="008925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92536">
        <w:rPr>
          <w:rFonts w:ascii="Times New Roman" w:hAnsi="Times New Roman" w:cs="Times New Roman"/>
          <w:bCs/>
          <w:sz w:val="28"/>
          <w:szCs w:val="28"/>
        </w:rPr>
        <w:t xml:space="preserve">Assistant Superintendent </w:t>
      </w:r>
      <w:proofErr w:type="spellStart"/>
      <w:r w:rsidRPr="00892536">
        <w:rPr>
          <w:rFonts w:ascii="Times New Roman" w:hAnsi="Times New Roman" w:cs="Times New Roman"/>
          <w:bCs/>
          <w:sz w:val="28"/>
          <w:szCs w:val="28"/>
        </w:rPr>
        <w:t>Toyin</w:t>
      </w:r>
      <w:proofErr w:type="spellEnd"/>
      <w:r w:rsidRPr="0089253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92536">
        <w:rPr>
          <w:rFonts w:ascii="Times New Roman" w:hAnsi="Times New Roman" w:cs="Times New Roman"/>
          <w:bCs/>
          <w:sz w:val="28"/>
          <w:szCs w:val="28"/>
        </w:rPr>
        <w:t>Gbagedesin</w:t>
      </w:r>
      <w:proofErr w:type="spellEnd"/>
      <w:r w:rsidRPr="00892536">
        <w:rPr>
          <w:rFonts w:ascii="Times New Roman" w:hAnsi="Times New Roman" w:cs="Times New Roman"/>
          <w:bCs/>
          <w:sz w:val="28"/>
          <w:szCs w:val="28"/>
        </w:rPr>
        <w:t xml:space="preserve"> says 41 people were wounded in the Tuesday morning explosion.</w:t>
      </w:r>
    </w:p>
    <w:p w14:paraId="605339FB" w14:textId="77777777" w:rsidR="00892536" w:rsidRPr="00892536" w:rsidRDefault="00892536" w:rsidP="008925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6A7D18A" w14:textId="77777777" w:rsidR="00892536" w:rsidRDefault="00892536" w:rsidP="008925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92536">
        <w:rPr>
          <w:rFonts w:ascii="Times New Roman" w:hAnsi="Times New Roman" w:cs="Times New Roman"/>
          <w:bCs/>
          <w:sz w:val="28"/>
          <w:szCs w:val="28"/>
        </w:rPr>
        <w:t>He says the bomber appeared to be about 14 years old.</w:t>
      </w:r>
    </w:p>
    <w:p w14:paraId="73E43310" w14:textId="77777777" w:rsidR="00892536" w:rsidRPr="00892536" w:rsidRDefault="00892536" w:rsidP="008925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F1E5D72" w14:textId="77777777" w:rsidR="00892536" w:rsidRDefault="00892536" w:rsidP="008925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92536">
        <w:rPr>
          <w:rFonts w:ascii="Times New Roman" w:hAnsi="Times New Roman" w:cs="Times New Roman"/>
          <w:bCs/>
          <w:sz w:val="28"/>
          <w:szCs w:val="28"/>
        </w:rPr>
        <w:t xml:space="preserve">Suspicion fell on </w:t>
      </w:r>
      <w:proofErr w:type="spellStart"/>
      <w:r w:rsidRPr="00892536">
        <w:rPr>
          <w:rFonts w:ascii="Times New Roman" w:hAnsi="Times New Roman" w:cs="Times New Roman"/>
          <w:bCs/>
          <w:sz w:val="28"/>
          <w:szCs w:val="28"/>
        </w:rPr>
        <w:t>Boko</w:t>
      </w:r>
      <w:proofErr w:type="spellEnd"/>
      <w:r w:rsidRPr="00892536">
        <w:rPr>
          <w:rFonts w:ascii="Times New Roman" w:hAnsi="Times New Roman" w:cs="Times New Roman"/>
          <w:bCs/>
          <w:sz w:val="28"/>
          <w:szCs w:val="28"/>
        </w:rPr>
        <w:t xml:space="preserve"> Haram.</w:t>
      </w:r>
    </w:p>
    <w:p w14:paraId="1487E7B3" w14:textId="77777777" w:rsidR="00892536" w:rsidRPr="00892536" w:rsidRDefault="00892536" w:rsidP="008925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9CE82FA" w14:textId="77777777" w:rsidR="00892536" w:rsidRDefault="00892536" w:rsidP="008925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92536">
        <w:rPr>
          <w:rFonts w:ascii="Times New Roman" w:hAnsi="Times New Roman" w:cs="Times New Roman"/>
          <w:bCs/>
          <w:sz w:val="28"/>
          <w:szCs w:val="28"/>
        </w:rPr>
        <w:t>Nigeria's homegrown Islamic extremist group has used dozens of girls and women in recent suicide bombings in Nigeria and neighboring Chad, Cameroon and Niger, raising fears it is using kidnap victims.</w:t>
      </w:r>
    </w:p>
    <w:p w14:paraId="3CD06D4F" w14:textId="77777777" w:rsidR="00892536" w:rsidRPr="00892536" w:rsidRDefault="00892536" w:rsidP="008925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5DE3EBB" w14:textId="42839081" w:rsidR="00CD230A" w:rsidRPr="006404E1" w:rsidRDefault="00892536" w:rsidP="008925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536">
        <w:rPr>
          <w:rFonts w:ascii="Times New Roman" w:hAnsi="Times New Roman" w:cs="Times New Roman"/>
          <w:bCs/>
          <w:sz w:val="28"/>
          <w:szCs w:val="28"/>
        </w:rPr>
        <w:t xml:space="preserve">More than 1,000 have been killed since President </w:t>
      </w:r>
      <w:proofErr w:type="spellStart"/>
      <w:r w:rsidRPr="00892536">
        <w:rPr>
          <w:rFonts w:ascii="Times New Roman" w:hAnsi="Times New Roman" w:cs="Times New Roman"/>
          <w:bCs/>
          <w:sz w:val="28"/>
          <w:szCs w:val="28"/>
        </w:rPr>
        <w:t>Muhammadu</w:t>
      </w:r>
      <w:proofErr w:type="spellEnd"/>
      <w:r w:rsidRPr="0089253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92536">
        <w:rPr>
          <w:rFonts w:ascii="Times New Roman" w:hAnsi="Times New Roman" w:cs="Times New Roman"/>
          <w:bCs/>
          <w:sz w:val="28"/>
          <w:szCs w:val="28"/>
        </w:rPr>
        <w:t>Buhari</w:t>
      </w:r>
      <w:proofErr w:type="spellEnd"/>
      <w:r w:rsidRPr="00892536">
        <w:rPr>
          <w:rFonts w:ascii="Times New Roman" w:hAnsi="Times New Roman" w:cs="Times New Roman"/>
          <w:bCs/>
          <w:sz w:val="28"/>
          <w:szCs w:val="28"/>
        </w:rPr>
        <w:t xml:space="preserve"> was elected in March with a pledge to annihilate the militants.</w:t>
      </w:r>
    </w:p>
    <w:sectPr w:rsidR="00CD230A" w:rsidRPr="00640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3774C3F"/>
    <w:multiLevelType w:val="hybridMultilevel"/>
    <w:tmpl w:val="03006B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329DF"/>
    <w:multiLevelType w:val="hybridMultilevel"/>
    <w:tmpl w:val="2D8CA6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D4"/>
    <w:rsid w:val="00016890"/>
    <w:rsid w:val="00044FE1"/>
    <w:rsid w:val="0006191D"/>
    <w:rsid w:val="00065A45"/>
    <w:rsid w:val="00081E11"/>
    <w:rsid w:val="000A79F9"/>
    <w:rsid w:val="000F2A06"/>
    <w:rsid w:val="001318CB"/>
    <w:rsid w:val="00162124"/>
    <w:rsid w:val="00177703"/>
    <w:rsid w:val="001A787B"/>
    <w:rsid w:val="001B072A"/>
    <w:rsid w:val="001B3EF1"/>
    <w:rsid w:val="001E41BD"/>
    <w:rsid w:val="001E6D17"/>
    <w:rsid w:val="001F1633"/>
    <w:rsid w:val="00224D3C"/>
    <w:rsid w:val="002F303C"/>
    <w:rsid w:val="002F7438"/>
    <w:rsid w:val="002F755F"/>
    <w:rsid w:val="0034425E"/>
    <w:rsid w:val="003A1672"/>
    <w:rsid w:val="004342F9"/>
    <w:rsid w:val="00467283"/>
    <w:rsid w:val="00473A27"/>
    <w:rsid w:val="00485097"/>
    <w:rsid w:val="00491639"/>
    <w:rsid w:val="004E03BE"/>
    <w:rsid w:val="004F59A0"/>
    <w:rsid w:val="00503C06"/>
    <w:rsid w:val="005571D9"/>
    <w:rsid w:val="00573358"/>
    <w:rsid w:val="005B5471"/>
    <w:rsid w:val="005B7253"/>
    <w:rsid w:val="005D4F4A"/>
    <w:rsid w:val="00600093"/>
    <w:rsid w:val="00632EF7"/>
    <w:rsid w:val="006404E1"/>
    <w:rsid w:val="006561DF"/>
    <w:rsid w:val="006A7D40"/>
    <w:rsid w:val="006C038E"/>
    <w:rsid w:val="006C5D11"/>
    <w:rsid w:val="006D4E62"/>
    <w:rsid w:val="006E68B6"/>
    <w:rsid w:val="007125D3"/>
    <w:rsid w:val="00747F58"/>
    <w:rsid w:val="007760EA"/>
    <w:rsid w:val="007A09CD"/>
    <w:rsid w:val="007D3EA7"/>
    <w:rsid w:val="0082178A"/>
    <w:rsid w:val="00870620"/>
    <w:rsid w:val="008779BE"/>
    <w:rsid w:val="00885499"/>
    <w:rsid w:val="00892536"/>
    <w:rsid w:val="0089283D"/>
    <w:rsid w:val="008B1780"/>
    <w:rsid w:val="008C6D8F"/>
    <w:rsid w:val="008E2251"/>
    <w:rsid w:val="00922C8B"/>
    <w:rsid w:val="009425F7"/>
    <w:rsid w:val="00962A75"/>
    <w:rsid w:val="0098388D"/>
    <w:rsid w:val="009A0850"/>
    <w:rsid w:val="009C224F"/>
    <w:rsid w:val="009C3786"/>
    <w:rsid w:val="009C76F6"/>
    <w:rsid w:val="009D46EC"/>
    <w:rsid w:val="009F224F"/>
    <w:rsid w:val="00A22EA7"/>
    <w:rsid w:val="00A52C04"/>
    <w:rsid w:val="00A55D53"/>
    <w:rsid w:val="00A76BEE"/>
    <w:rsid w:val="00AF4036"/>
    <w:rsid w:val="00B35F7F"/>
    <w:rsid w:val="00B50B55"/>
    <w:rsid w:val="00BB63A2"/>
    <w:rsid w:val="00BD6CB8"/>
    <w:rsid w:val="00BE2ED3"/>
    <w:rsid w:val="00C11E79"/>
    <w:rsid w:val="00C36511"/>
    <w:rsid w:val="00C55CEA"/>
    <w:rsid w:val="00C6130D"/>
    <w:rsid w:val="00C65757"/>
    <w:rsid w:val="00C8424C"/>
    <w:rsid w:val="00CA0CA8"/>
    <w:rsid w:val="00CA59B9"/>
    <w:rsid w:val="00CB1F6C"/>
    <w:rsid w:val="00CC6BE5"/>
    <w:rsid w:val="00CD230A"/>
    <w:rsid w:val="00CD4C25"/>
    <w:rsid w:val="00D01643"/>
    <w:rsid w:val="00D26D9E"/>
    <w:rsid w:val="00D52AD9"/>
    <w:rsid w:val="00D95428"/>
    <w:rsid w:val="00DA66E0"/>
    <w:rsid w:val="00E97F06"/>
    <w:rsid w:val="00EA22D4"/>
    <w:rsid w:val="00F01C3A"/>
    <w:rsid w:val="00F23212"/>
    <w:rsid w:val="00FA4CA7"/>
    <w:rsid w:val="00FD3DAA"/>
    <w:rsid w:val="00FF410B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7C2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2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A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C2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C25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571D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2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A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C2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C25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571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63335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0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984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09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87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91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81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1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46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2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usatoday.com/story/news/world/2015/08/25/girl-suicide-bomber-nigeria/32312875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Eli Steele</cp:lastModifiedBy>
  <cp:revision>2</cp:revision>
  <dcterms:created xsi:type="dcterms:W3CDTF">2015-08-26T01:58:00Z</dcterms:created>
  <dcterms:modified xsi:type="dcterms:W3CDTF">2015-08-26T01:58:00Z</dcterms:modified>
</cp:coreProperties>
</file>