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042A1" w14:textId="3BF32495" w:rsidR="00716984" w:rsidRDefault="003B5107" w:rsidP="00EA22D4">
      <w:pPr>
        <w:spacing w:after="0" w:line="240" w:lineRule="auto"/>
        <w:jc w:val="both"/>
        <w:rPr>
          <w:rFonts w:ascii="Times New Roman" w:eastAsia="Times New Roman" w:hAnsi="Times New Roman" w:cs="Times New Roman"/>
          <w:sz w:val="28"/>
          <w:szCs w:val="28"/>
        </w:rPr>
      </w:pPr>
      <w:r w:rsidRPr="003B5107">
        <w:rPr>
          <w:rFonts w:ascii="Times New Roman" w:hAnsi="Times New Roman" w:cs="Times New Roman"/>
          <w:b/>
          <w:bCs/>
          <w:color w:val="404040"/>
          <w:sz w:val="44"/>
          <w:szCs w:val="44"/>
        </w:rPr>
        <w:t xml:space="preserve">Indian Village Orders </w:t>
      </w:r>
      <w:proofErr w:type="gramStart"/>
      <w:r w:rsidRPr="003B5107">
        <w:rPr>
          <w:rFonts w:ascii="Times New Roman" w:hAnsi="Times New Roman" w:cs="Times New Roman"/>
          <w:b/>
          <w:bCs/>
          <w:color w:val="404040"/>
          <w:sz w:val="44"/>
          <w:szCs w:val="44"/>
        </w:rPr>
        <w:t>Gang-Rape</w:t>
      </w:r>
      <w:proofErr w:type="gramEnd"/>
      <w:r w:rsidRPr="003B5107">
        <w:rPr>
          <w:rFonts w:ascii="Times New Roman" w:hAnsi="Times New Roman" w:cs="Times New Roman"/>
          <w:b/>
          <w:bCs/>
          <w:color w:val="404040"/>
          <w:sz w:val="44"/>
          <w:szCs w:val="44"/>
        </w:rPr>
        <w:t xml:space="preserve"> Of 2 Sisters</w:t>
      </w:r>
    </w:p>
    <w:p w14:paraId="1D1D300C" w14:textId="77777777" w:rsidR="003B5107" w:rsidRDefault="003B5107" w:rsidP="00EA22D4">
      <w:pPr>
        <w:spacing w:after="0" w:line="240" w:lineRule="auto"/>
        <w:jc w:val="both"/>
        <w:rPr>
          <w:rFonts w:ascii="Times New Roman" w:eastAsia="Times New Roman" w:hAnsi="Times New Roman" w:cs="Times New Roman"/>
          <w:sz w:val="28"/>
          <w:szCs w:val="28"/>
        </w:rPr>
      </w:pPr>
    </w:p>
    <w:p w14:paraId="672E65DB" w14:textId="5088A0B0" w:rsidR="0034425E" w:rsidRDefault="003B5107"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August 29</w:t>
      </w:r>
      <w:r w:rsidR="005571D9" w:rsidRPr="0078349C">
        <w:rPr>
          <w:rFonts w:ascii="Times New Roman" w:eastAsia="Times New Roman" w:hAnsi="Times New Roman" w:cs="Times New Roman"/>
          <w:sz w:val="28"/>
          <w:szCs w:val="28"/>
        </w:rPr>
        <w:t>, 2015</w:t>
      </w:r>
    </w:p>
    <w:p w14:paraId="3292B00A" w14:textId="407834A4" w:rsidR="003B5107" w:rsidRDefault="003B5107"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Nina </w:t>
      </w:r>
      <w:proofErr w:type="spellStart"/>
      <w:r>
        <w:rPr>
          <w:rFonts w:ascii="Times New Roman" w:eastAsia="Times New Roman" w:hAnsi="Times New Roman" w:cs="Times New Roman"/>
          <w:sz w:val="28"/>
          <w:szCs w:val="28"/>
        </w:rPr>
        <w:t>Strochlic</w:t>
      </w:r>
      <w:proofErr w:type="spellEnd"/>
    </w:p>
    <w:p w14:paraId="24895788" w14:textId="43EFBCD8" w:rsidR="003B5107" w:rsidRPr="0078349C" w:rsidRDefault="003B5107"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Daily Beast</w:t>
      </w:r>
    </w:p>
    <w:p w14:paraId="7B50365D" w14:textId="4B130E67" w:rsidR="00716984" w:rsidRPr="003B5107" w:rsidRDefault="003B5107" w:rsidP="000E4A6F">
      <w:pPr>
        <w:widowControl w:val="0"/>
        <w:autoSpaceDE w:val="0"/>
        <w:autoSpaceDN w:val="0"/>
        <w:adjustRightInd w:val="0"/>
        <w:spacing w:after="0" w:line="240" w:lineRule="auto"/>
        <w:rPr>
          <w:rFonts w:ascii="Times New Roman" w:hAnsi="Times New Roman" w:cs="Times New Roman"/>
          <w:bCs/>
          <w:sz w:val="28"/>
          <w:szCs w:val="28"/>
        </w:rPr>
      </w:pPr>
      <w:r w:rsidRPr="003B5107">
        <w:rPr>
          <w:rFonts w:ascii="Times New Roman" w:eastAsia="Times New Roman" w:hAnsi="Times New Roman" w:cs="Times New Roman"/>
          <w:sz w:val="28"/>
          <w:szCs w:val="28"/>
        </w:rPr>
        <w:t>http://www.thedailybeast.com/articles/2015/08/28/indian-village-orders-gang-rape-of-2-sisters.html</w:t>
      </w:r>
    </w:p>
    <w:p w14:paraId="2222F80C" w14:textId="77777777" w:rsidR="003B5107" w:rsidRDefault="003B5107" w:rsidP="00716984">
      <w:pPr>
        <w:widowControl w:val="0"/>
        <w:autoSpaceDE w:val="0"/>
        <w:autoSpaceDN w:val="0"/>
        <w:adjustRightInd w:val="0"/>
        <w:spacing w:after="0" w:line="240" w:lineRule="auto"/>
        <w:rPr>
          <w:rFonts w:ascii="Times New Roman" w:hAnsi="Times New Roman" w:cs="Times New Roman"/>
          <w:b/>
          <w:bCs/>
          <w:sz w:val="28"/>
          <w:szCs w:val="28"/>
        </w:rPr>
      </w:pPr>
    </w:p>
    <w:p w14:paraId="390E18E7" w14:textId="77777777" w:rsidR="003B5107" w:rsidRDefault="003B5107" w:rsidP="003B5107">
      <w:pPr>
        <w:widowControl w:val="0"/>
        <w:autoSpaceDE w:val="0"/>
        <w:autoSpaceDN w:val="0"/>
        <w:adjustRightInd w:val="0"/>
        <w:spacing w:after="0" w:line="240" w:lineRule="auto"/>
        <w:rPr>
          <w:rFonts w:ascii="Times New Roman" w:hAnsi="Times New Roman" w:cs="Times New Roman"/>
          <w:bCs/>
          <w:sz w:val="28"/>
          <w:szCs w:val="28"/>
        </w:rPr>
      </w:pPr>
      <w:r w:rsidRPr="003B5107">
        <w:rPr>
          <w:rFonts w:ascii="Times New Roman" w:hAnsi="Times New Roman" w:cs="Times New Roman"/>
          <w:bCs/>
          <w:sz w:val="28"/>
          <w:szCs w:val="28"/>
        </w:rPr>
        <w:t>The girls, from the “untouchable” caste, are being punished for their brother’s elopement with a married woman.</w:t>
      </w:r>
    </w:p>
    <w:p w14:paraId="33E0E602" w14:textId="77777777" w:rsidR="003B5107" w:rsidRPr="003B5107" w:rsidRDefault="003B5107" w:rsidP="003B5107">
      <w:pPr>
        <w:widowControl w:val="0"/>
        <w:autoSpaceDE w:val="0"/>
        <w:autoSpaceDN w:val="0"/>
        <w:adjustRightInd w:val="0"/>
        <w:spacing w:after="0" w:line="240" w:lineRule="auto"/>
        <w:rPr>
          <w:rFonts w:ascii="Times New Roman" w:hAnsi="Times New Roman" w:cs="Times New Roman"/>
          <w:bCs/>
          <w:sz w:val="28"/>
          <w:szCs w:val="28"/>
        </w:rPr>
      </w:pPr>
    </w:p>
    <w:p w14:paraId="6CDE2E08" w14:textId="77777777" w:rsidR="003B5107" w:rsidRDefault="003B5107" w:rsidP="003B5107">
      <w:pPr>
        <w:widowControl w:val="0"/>
        <w:autoSpaceDE w:val="0"/>
        <w:autoSpaceDN w:val="0"/>
        <w:adjustRightInd w:val="0"/>
        <w:spacing w:after="0" w:line="240" w:lineRule="auto"/>
        <w:rPr>
          <w:rFonts w:ascii="Times New Roman" w:hAnsi="Times New Roman" w:cs="Times New Roman"/>
          <w:bCs/>
          <w:sz w:val="28"/>
          <w:szCs w:val="28"/>
        </w:rPr>
      </w:pPr>
      <w:r w:rsidRPr="003B5107">
        <w:rPr>
          <w:rFonts w:ascii="Times New Roman" w:hAnsi="Times New Roman" w:cs="Times New Roman"/>
          <w:bCs/>
          <w:sz w:val="28"/>
          <w:szCs w:val="28"/>
        </w:rPr>
        <w:t>Two sisters in India will be gang-raped for a social “sin” committed by their brother unless the country’s Supreme Court intervenes with protection, according to a </w:t>
      </w:r>
      <w:hyperlink r:id="rId6" w:history="1">
        <w:r w:rsidRPr="003B5107">
          <w:rPr>
            <w:rStyle w:val="Hyperlink"/>
            <w:rFonts w:ascii="Times New Roman" w:hAnsi="Times New Roman" w:cs="Times New Roman"/>
            <w:bCs/>
            <w:sz w:val="28"/>
            <w:szCs w:val="28"/>
          </w:rPr>
          <w:t>report</w:t>
        </w:r>
      </w:hyperlink>
      <w:r w:rsidRPr="003B5107">
        <w:rPr>
          <w:rFonts w:ascii="Times New Roman" w:hAnsi="Times New Roman" w:cs="Times New Roman"/>
          <w:bCs/>
          <w:sz w:val="28"/>
          <w:szCs w:val="28"/>
        </w:rPr>
        <w:t> by Amnesty International.</w:t>
      </w:r>
    </w:p>
    <w:p w14:paraId="55E4AFFE" w14:textId="77777777" w:rsidR="003B5107" w:rsidRPr="003B5107" w:rsidRDefault="003B5107" w:rsidP="003B5107">
      <w:pPr>
        <w:widowControl w:val="0"/>
        <w:autoSpaceDE w:val="0"/>
        <w:autoSpaceDN w:val="0"/>
        <w:adjustRightInd w:val="0"/>
        <w:spacing w:after="0" w:line="240" w:lineRule="auto"/>
        <w:rPr>
          <w:rFonts w:ascii="Times New Roman" w:hAnsi="Times New Roman" w:cs="Times New Roman"/>
          <w:bCs/>
          <w:sz w:val="28"/>
          <w:szCs w:val="28"/>
        </w:rPr>
      </w:pPr>
    </w:p>
    <w:p w14:paraId="386F172B" w14:textId="2298DA20" w:rsidR="000E4A6F" w:rsidRDefault="003B5107" w:rsidP="003B5107">
      <w:pPr>
        <w:widowControl w:val="0"/>
        <w:autoSpaceDE w:val="0"/>
        <w:autoSpaceDN w:val="0"/>
        <w:adjustRightInd w:val="0"/>
        <w:spacing w:after="0" w:line="240" w:lineRule="auto"/>
        <w:rPr>
          <w:rFonts w:ascii="Times New Roman" w:hAnsi="Times New Roman" w:cs="Times New Roman"/>
          <w:bCs/>
          <w:sz w:val="28"/>
          <w:szCs w:val="28"/>
        </w:rPr>
      </w:pPr>
      <w:r w:rsidRPr="003B5107">
        <w:rPr>
          <w:rFonts w:ascii="Times New Roman" w:hAnsi="Times New Roman" w:cs="Times New Roman"/>
          <w:bCs/>
          <w:sz w:val="28"/>
          <w:szCs w:val="28"/>
        </w:rPr>
        <w:t xml:space="preserve">The sisters, one 15 and the other 23, were condemned to this brutal fate by an informal legal system with a history of doling out egregious punishments. Their so-called crime was that their brother eloped with a married woman of a higher caste. The sisters and their family are from the Dalit caste, commonly called Untouchables, which is the lowest in the Indian social hierarchy. On July 30, the village council in the northern Indian district of </w:t>
      </w:r>
      <w:proofErr w:type="spellStart"/>
      <w:r w:rsidRPr="003B5107">
        <w:rPr>
          <w:rFonts w:ascii="Times New Roman" w:hAnsi="Times New Roman" w:cs="Times New Roman"/>
          <w:bCs/>
          <w:sz w:val="28"/>
          <w:szCs w:val="28"/>
        </w:rPr>
        <w:t>Baghpat</w:t>
      </w:r>
      <w:proofErr w:type="spellEnd"/>
      <w:r w:rsidRPr="003B5107">
        <w:rPr>
          <w:rFonts w:ascii="Times New Roman" w:hAnsi="Times New Roman" w:cs="Times New Roman"/>
          <w:bCs/>
          <w:sz w:val="28"/>
          <w:szCs w:val="28"/>
        </w:rPr>
        <w:t xml:space="preserve"> decreed that the two sisters would be raped, </w:t>
      </w:r>
      <w:proofErr w:type="gramStart"/>
      <w:r w:rsidRPr="003B5107">
        <w:rPr>
          <w:rFonts w:ascii="Times New Roman" w:hAnsi="Times New Roman" w:cs="Times New Roman"/>
          <w:bCs/>
          <w:sz w:val="28"/>
          <w:szCs w:val="28"/>
        </w:rPr>
        <w:t>then</w:t>
      </w:r>
      <w:proofErr w:type="gramEnd"/>
      <w:r w:rsidRPr="003B5107">
        <w:rPr>
          <w:rFonts w:ascii="Times New Roman" w:hAnsi="Times New Roman" w:cs="Times New Roman"/>
          <w:bCs/>
          <w:sz w:val="28"/>
          <w:szCs w:val="28"/>
        </w:rPr>
        <w:t xml:space="preserve"> paraded around their village naked, with their faces covered in black paint.</w:t>
      </w:r>
    </w:p>
    <w:p w14:paraId="661D2464" w14:textId="77777777" w:rsidR="003B5107" w:rsidRDefault="003B5107" w:rsidP="003B5107">
      <w:pPr>
        <w:widowControl w:val="0"/>
        <w:autoSpaceDE w:val="0"/>
        <w:autoSpaceDN w:val="0"/>
        <w:adjustRightInd w:val="0"/>
        <w:spacing w:after="0" w:line="240" w:lineRule="auto"/>
        <w:rPr>
          <w:rFonts w:ascii="Times New Roman" w:hAnsi="Times New Roman" w:cs="Times New Roman"/>
          <w:bCs/>
          <w:sz w:val="28"/>
          <w:szCs w:val="28"/>
        </w:rPr>
      </w:pPr>
    </w:p>
    <w:p w14:paraId="7E212B42" w14:textId="77777777" w:rsidR="003B5107" w:rsidRDefault="003B5107" w:rsidP="003B5107">
      <w:pPr>
        <w:widowControl w:val="0"/>
        <w:autoSpaceDE w:val="0"/>
        <w:autoSpaceDN w:val="0"/>
        <w:adjustRightInd w:val="0"/>
        <w:spacing w:after="0" w:line="240" w:lineRule="auto"/>
        <w:rPr>
          <w:rFonts w:ascii="Times New Roman" w:hAnsi="Times New Roman" w:cs="Times New Roman"/>
          <w:sz w:val="28"/>
          <w:szCs w:val="28"/>
        </w:rPr>
      </w:pPr>
      <w:r w:rsidRPr="003B5107">
        <w:rPr>
          <w:rFonts w:ascii="Times New Roman" w:hAnsi="Times New Roman" w:cs="Times New Roman"/>
          <w:sz w:val="28"/>
          <w:szCs w:val="28"/>
        </w:rPr>
        <w:t xml:space="preserve">The ruling from </w:t>
      </w:r>
      <w:proofErr w:type="gramStart"/>
      <w:r w:rsidRPr="003B5107">
        <w:rPr>
          <w:rFonts w:ascii="Times New Roman" w:hAnsi="Times New Roman" w:cs="Times New Roman"/>
          <w:sz w:val="28"/>
          <w:szCs w:val="28"/>
        </w:rPr>
        <w:t xml:space="preserve">this  </w:t>
      </w:r>
      <w:proofErr w:type="gramEnd"/>
      <w:r w:rsidRPr="003B5107">
        <w:rPr>
          <w:rFonts w:ascii="Times New Roman" w:hAnsi="Times New Roman" w:cs="Times New Roman"/>
          <w:sz w:val="28"/>
          <w:szCs w:val="28"/>
        </w:rPr>
        <w:fldChar w:fldCharType="begin"/>
      </w:r>
      <w:r w:rsidRPr="003B5107">
        <w:rPr>
          <w:rFonts w:ascii="Times New Roman" w:hAnsi="Times New Roman" w:cs="Times New Roman"/>
          <w:sz w:val="28"/>
          <w:szCs w:val="28"/>
        </w:rPr>
        <w:instrText>HYPERLINK "http://navbharattimes.indiatimes.com/state/uttar-pradesh/baghpat/khap-panchayat-in-up-orderes-to-rape-2-dalit-sisters-than-parade-them-naked-for-brothers-action/articleshow/48543849.cms"</w:instrText>
      </w:r>
      <w:r w:rsidRPr="003B5107">
        <w:rPr>
          <w:rFonts w:ascii="Times New Roman" w:hAnsi="Times New Roman" w:cs="Times New Roman"/>
          <w:sz w:val="28"/>
          <w:szCs w:val="28"/>
        </w:rPr>
      </w:r>
      <w:r w:rsidRPr="003B5107">
        <w:rPr>
          <w:rFonts w:ascii="Times New Roman" w:hAnsi="Times New Roman" w:cs="Times New Roman"/>
          <w:sz w:val="28"/>
          <w:szCs w:val="28"/>
        </w:rPr>
        <w:fldChar w:fldCharType="separate"/>
      </w:r>
      <w:r w:rsidRPr="003B5107">
        <w:rPr>
          <w:rStyle w:val="Hyperlink"/>
          <w:rFonts w:ascii="Times New Roman" w:hAnsi="Times New Roman" w:cs="Times New Roman"/>
          <w:sz w:val="28"/>
          <w:szCs w:val="28"/>
        </w:rPr>
        <w:t>all-male panel</w:t>
      </w:r>
      <w:r w:rsidRPr="003B5107">
        <w:rPr>
          <w:rFonts w:ascii="Times New Roman" w:hAnsi="Times New Roman" w:cs="Times New Roman"/>
          <w:sz w:val="28"/>
          <w:szCs w:val="28"/>
        </w:rPr>
        <w:fldChar w:fldCharType="end"/>
      </w:r>
      <w:r w:rsidRPr="003B5107">
        <w:rPr>
          <w:rFonts w:ascii="Times New Roman" w:hAnsi="Times New Roman" w:cs="Times New Roman"/>
          <w:sz w:val="28"/>
          <w:szCs w:val="28"/>
        </w:rPr>
        <w:t xml:space="preserve"> is not legally valid, but these unelected panels called </w:t>
      </w:r>
      <w:proofErr w:type="spellStart"/>
      <w:r w:rsidRPr="003B5107">
        <w:rPr>
          <w:rFonts w:ascii="Times New Roman" w:hAnsi="Times New Roman" w:cs="Times New Roman"/>
          <w:sz w:val="28"/>
          <w:szCs w:val="28"/>
        </w:rPr>
        <w:t>khap</w:t>
      </w:r>
      <w:proofErr w:type="spellEnd"/>
      <w:r w:rsidRPr="003B5107">
        <w:rPr>
          <w:rFonts w:ascii="Times New Roman" w:hAnsi="Times New Roman" w:cs="Times New Roman"/>
          <w:sz w:val="28"/>
          <w:szCs w:val="28"/>
        </w:rPr>
        <w:t xml:space="preserve"> </w:t>
      </w:r>
      <w:proofErr w:type="spellStart"/>
      <w:r w:rsidRPr="003B5107">
        <w:rPr>
          <w:rFonts w:ascii="Times New Roman" w:hAnsi="Times New Roman" w:cs="Times New Roman"/>
          <w:sz w:val="28"/>
          <w:szCs w:val="28"/>
        </w:rPr>
        <w:t>panchaya</w:t>
      </w:r>
      <w:proofErr w:type="spellEnd"/>
      <w:r w:rsidRPr="003B5107">
        <w:rPr>
          <w:rFonts w:ascii="Times New Roman" w:hAnsi="Times New Roman" w:cs="Times New Roman"/>
          <w:sz w:val="28"/>
          <w:szCs w:val="28"/>
        </w:rPr>
        <w:t xml:space="preserve"> controversially act as courts throughout the country and still command power.</w:t>
      </w:r>
    </w:p>
    <w:p w14:paraId="07FBDEA6" w14:textId="77777777" w:rsidR="003B5107" w:rsidRPr="003B5107" w:rsidRDefault="003B5107" w:rsidP="003B5107">
      <w:pPr>
        <w:widowControl w:val="0"/>
        <w:autoSpaceDE w:val="0"/>
        <w:autoSpaceDN w:val="0"/>
        <w:adjustRightInd w:val="0"/>
        <w:spacing w:after="0" w:line="240" w:lineRule="auto"/>
        <w:rPr>
          <w:rFonts w:ascii="Times New Roman" w:hAnsi="Times New Roman" w:cs="Times New Roman"/>
          <w:sz w:val="28"/>
          <w:szCs w:val="28"/>
        </w:rPr>
      </w:pPr>
    </w:p>
    <w:p w14:paraId="598588B9" w14:textId="77777777" w:rsidR="003B5107" w:rsidRDefault="003B5107" w:rsidP="003B5107">
      <w:pPr>
        <w:widowControl w:val="0"/>
        <w:autoSpaceDE w:val="0"/>
        <w:autoSpaceDN w:val="0"/>
        <w:adjustRightInd w:val="0"/>
        <w:spacing w:after="0" w:line="240" w:lineRule="auto"/>
        <w:rPr>
          <w:rFonts w:ascii="Times New Roman" w:hAnsi="Times New Roman" w:cs="Times New Roman"/>
          <w:sz w:val="28"/>
          <w:szCs w:val="28"/>
        </w:rPr>
      </w:pPr>
      <w:r w:rsidRPr="003B5107">
        <w:rPr>
          <w:rFonts w:ascii="Times New Roman" w:hAnsi="Times New Roman" w:cs="Times New Roman"/>
          <w:sz w:val="28"/>
          <w:szCs w:val="28"/>
        </w:rPr>
        <w:t>The family has already fled the town, seeking refuge in Delhi in May.</w:t>
      </w:r>
    </w:p>
    <w:p w14:paraId="64992E51" w14:textId="77777777" w:rsidR="003B5107" w:rsidRPr="003B5107" w:rsidRDefault="003B5107" w:rsidP="003B5107">
      <w:pPr>
        <w:widowControl w:val="0"/>
        <w:autoSpaceDE w:val="0"/>
        <w:autoSpaceDN w:val="0"/>
        <w:adjustRightInd w:val="0"/>
        <w:spacing w:after="0" w:line="240" w:lineRule="auto"/>
        <w:rPr>
          <w:rFonts w:ascii="Times New Roman" w:hAnsi="Times New Roman" w:cs="Times New Roman"/>
          <w:sz w:val="28"/>
          <w:szCs w:val="28"/>
        </w:rPr>
      </w:pPr>
    </w:p>
    <w:p w14:paraId="72DB03E3" w14:textId="77777777" w:rsidR="003B5107" w:rsidRDefault="003B5107" w:rsidP="003B5107">
      <w:pPr>
        <w:widowControl w:val="0"/>
        <w:autoSpaceDE w:val="0"/>
        <w:autoSpaceDN w:val="0"/>
        <w:adjustRightInd w:val="0"/>
        <w:spacing w:after="0" w:line="240" w:lineRule="auto"/>
        <w:rPr>
          <w:rFonts w:ascii="Times New Roman" w:hAnsi="Times New Roman" w:cs="Times New Roman"/>
          <w:sz w:val="28"/>
          <w:szCs w:val="28"/>
        </w:rPr>
      </w:pPr>
      <w:r w:rsidRPr="003B5107">
        <w:rPr>
          <w:rFonts w:ascii="Times New Roman" w:hAnsi="Times New Roman" w:cs="Times New Roman"/>
          <w:sz w:val="28"/>
          <w:szCs w:val="28"/>
        </w:rPr>
        <w:t>Earlier this month, the elder sister petitioned the country’s highest court to protect her family, whose home was ransacked. “After we went to the Supreme Court, the villagers are even more aggressive,” the sisters’ other brother told Amnesty International.</w:t>
      </w:r>
    </w:p>
    <w:p w14:paraId="6392B31D" w14:textId="77777777" w:rsidR="003B5107" w:rsidRPr="003B5107" w:rsidRDefault="003B5107" w:rsidP="003B5107">
      <w:pPr>
        <w:widowControl w:val="0"/>
        <w:autoSpaceDE w:val="0"/>
        <w:autoSpaceDN w:val="0"/>
        <w:adjustRightInd w:val="0"/>
        <w:spacing w:after="0" w:line="240" w:lineRule="auto"/>
        <w:rPr>
          <w:rFonts w:ascii="Times New Roman" w:hAnsi="Times New Roman" w:cs="Times New Roman"/>
          <w:sz w:val="28"/>
          <w:szCs w:val="28"/>
        </w:rPr>
      </w:pPr>
    </w:p>
    <w:p w14:paraId="0709EE11" w14:textId="5730FDC5" w:rsidR="003B5107" w:rsidRDefault="003B5107" w:rsidP="003B5107">
      <w:pPr>
        <w:widowControl w:val="0"/>
        <w:autoSpaceDE w:val="0"/>
        <w:autoSpaceDN w:val="0"/>
        <w:adjustRightInd w:val="0"/>
        <w:spacing w:after="0" w:line="240" w:lineRule="auto"/>
        <w:rPr>
          <w:rFonts w:ascii="Times New Roman" w:hAnsi="Times New Roman" w:cs="Times New Roman"/>
          <w:sz w:val="28"/>
          <w:szCs w:val="28"/>
        </w:rPr>
      </w:pPr>
      <w:r w:rsidRPr="003B5107">
        <w:rPr>
          <w:rFonts w:ascii="Times New Roman" w:hAnsi="Times New Roman" w:cs="Times New Roman"/>
          <w:sz w:val="28"/>
          <w:szCs w:val="28"/>
        </w:rPr>
        <w:t>India’s Supreme Court previously ruled that the village court’s decrees are not legally binding, but that hasn’t fully eliminated the system.</w:t>
      </w:r>
    </w:p>
    <w:p w14:paraId="098BAD7D" w14:textId="77777777" w:rsidR="003B5107" w:rsidRDefault="003B5107" w:rsidP="003B5107">
      <w:pPr>
        <w:widowControl w:val="0"/>
        <w:autoSpaceDE w:val="0"/>
        <w:autoSpaceDN w:val="0"/>
        <w:adjustRightInd w:val="0"/>
        <w:spacing w:after="0" w:line="240" w:lineRule="auto"/>
        <w:rPr>
          <w:rFonts w:ascii="Times New Roman" w:hAnsi="Times New Roman" w:cs="Times New Roman"/>
          <w:sz w:val="28"/>
          <w:szCs w:val="28"/>
        </w:rPr>
      </w:pPr>
    </w:p>
    <w:p w14:paraId="533D5525" w14:textId="77777777" w:rsidR="003B5107" w:rsidRDefault="003B5107" w:rsidP="003B5107">
      <w:pPr>
        <w:widowControl w:val="0"/>
        <w:autoSpaceDE w:val="0"/>
        <w:autoSpaceDN w:val="0"/>
        <w:adjustRightInd w:val="0"/>
        <w:spacing w:after="0" w:line="240" w:lineRule="auto"/>
        <w:rPr>
          <w:rFonts w:ascii="Times New Roman" w:hAnsi="Times New Roman" w:cs="Times New Roman"/>
          <w:sz w:val="28"/>
          <w:szCs w:val="28"/>
        </w:rPr>
      </w:pPr>
      <w:r w:rsidRPr="003B5107">
        <w:rPr>
          <w:rFonts w:ascii="Times New Roman" w:hAnsi="Times New Roman" w:cs="Times New Roman"/>
          <w:sz w:val="28"/>
          <w:szCs w:val="28"/>
        </w:rPr>
        <w:t xml:space="preserve">“When informal legal systems exist alongside the formal legal system, women and </w:t>
      </w:r>
      <w:r w:rsidRPr="003B5107">
        <w:rPr>
          <w:rFonts w:ascii="Times New Roman" w:hAnsi="Times New Roman" w:cs="Times New Roman"/>
          <w:sz w:val="28"/>
          <w:szCs w:val="28"/>
        </w:rPr>
        <w:lastRenderedPageBreak/>
        <w:t xml:space="preserve">girls often experience enormous abuse,” says Shelby </w:t>
      </w:r>
      <w:proofErr w:type="spellStart"/>
      <w:r w:rsidRPr="003B5107">
        <w:rPr>
          <w:rFonts w:ascii="Times New Roman" w:hAnsi="Times New Roman" w:cs="Times New Roman"/>
          <w:sz w:val="28"/>
          <w:szCs w:val="28"/>
        </w:rPr>
        <w:t>Quast</w:t>
      </w:r>
      <w:proofErr w:type="spellEnd"/>
      <w:r w:rsidRPr="003B5107">
        <w:rPr>
          <w:rFonts w:ascii="Times New Roman" w:hAnsi="Times New Roman" w:cs="Times New Roman"/>
          <w:sz w:val="28"/>
          <w:szCs w:val="28"/>
        </w:rPr>
        <w:t>, policy director at gender advocacy group Equality Now. “The Supreme Court must uphold the rule of law and condemn Uttar Pradesh for allowing an informal legal council to sentence innocent girls to rape as a form of punishment.”</w:t>
      </w:r>
    </w:p>
    <w:p w14:paraId="0E7E7F80" w14:textId="77777777" w:rsidR="003B5107" w:rsidRPr="003B5107" w:rsidRDefault="003B5107" w:rsidP="003B5107">
      <w:pPr>
        <w:widowControl w:val="0"/>
        <w:autoSpaceDE w:val="0"/>
        <w:autoSpaceDN w:val="0"/>
        <w:adjustRightInd w:val="0"/>
        <w:spacing w:after="0" w:line="240" w:lineRule="auto"/>
        <w:rPr>
          <w:rFonts w:ascii="Times New Roman" w:hAnsi="Times New Roman" w:cs="Times New Roman"/>
          <w:sz w:val="28"/>
          <w:szCs w:val="28"/>
        </w:rPr>
      </w:pPr>
    </w:p>
    <w:p w14:paraId="4E8B3B86" w14:textId="72F84993" w:rsidR="003B5107" w:rsidRDefault="003B5107" w:rsidP="003B5107">
      <w:pPr>
        <w:widowControl w:val="0"/>
        <w:autoSpaceDE w:val="0"/>
        <w:autoSpaceDN w:val="0"/>
        <w:adjustRightInd w:val="0"/>
        <w:spacing w:after="0" w:line="240" w:lineRule="auto"/>
        <w:rPr>
          <w:rFonts w:ascii="Times New Roman" w:hAnsi="Times New Roman" w:cs="Times New Roman"/>
          <w:sz w:val="28"/>
          <w:szCs w:val="28"/>
        </w:rPr>
      </w:pPr>
      <w:r w:rsidRPr="003B5107">
        <w:rPr>
          <w:rFonts w:ascii="Times New Roman" w:hAnsi="Times New Roman" w:cs="Times New Roman"/>
          <w:sz w:val="28"/>
          <w:szCs w:val="28"/>
        </w:rPr>
        <w:t>The Supreme Court has ordered the province to respond to the protection petition by September 15, but for now the family feels endangered. The father of the young women has also filed complaints—one to the National Human Rights Commission and another to the National Commission for Scheduled Castes—for protection.</w:t>
      </w:r>
    </w:p>
    <w:p w14:paraId="37671AD0" w14:textId="77777777" w:rsidR="003B5107" w:rsidRDefault="003B5107" w:rsidP="003B5107">
      <w:pPr>
        <w:widowControl w:val="0"/>
        <w:autoSpaceDE w:val="0"/>
        <w:autoSpaceDN w:val="0"/>
        <w:adjustRightInd w:val="0"/>
        <w:spacing w:after="0" w:line="240" w:lineRule="auto"/>
        <w:rPr>
          <w:rFonts w:ascii="Times New Roman" w:hAnsi="Times New Roman" w:cs="Times New Roman"/>
          <w:sz w:val="28"/>
          <w:szCs w:val="28"/>
        </w:rPr>
      </w:pPr>
    </w:p>
    <w:p w14:paraId="520C66AB" w14:textId="77777777" w:rsidR="003B5107" w:rsidRDefault="003B5107" w:rsidP="003B5107">
      <w:pPr>
        <w:widowControl w:val="0"/>
        <w:autoSpaceDE w:val="0"/>
        <w:autoSpaceDN w:val="0"/>
        <w:adjustRightInd w:val="0"/>
        <w:spacing w:after="0" w:line="240" w:lineRule="auto"/>
        <w:rPr>
          <w:rFonts w:ascii="Times New Roman" w:hAnsi="Times New Roman" w:cs="Times New Roman"/>
          <w:sz w:val="28"/>
          <w:szCs w:val="28"/>
        </w:rPr>
      </w:pPr>
      <w:r w:rsidRPr="003B5107">
        <w:rPr>
          <w:rFonts w:ascii="Times New Roman" w:hAnsi="Times New Roman" w:cs="Times New Roman"/>
          <w:sz w:val="28"/>
          <w:szCs w:val="28"/>
        </w:rPr>
        <w:t xml:space="preserve">A  </w:t>
      </w:r>
      <w:hyperlink r:id="rId7" w:history="1">
        <w:r w:rsidRPr="003B5107">
          <w:rPr>
            <w:rStyle w:val="Hyperlink"/>
            <w:rFonts w:ascii="Times New Roman" w:hAnsi="Times New Roman" w:cs="Times New Roman"/>
            <w:sz w:val="28"/>
            <w:szCs w:val="28"/>
          </w:rPr>
          <w:t>petition</w:t>
        </w:r>
      </w:hyperlink>
      <w:r w:rsidRPr="003B5107">
        <w:rPr>
          <w:rFonts w:ascii="Times New Roman" w:hAnsi="Times New Roman" w:cs="Times New Roman"/>
          <w:sz w:val="28"/>
          <w:szCs w:val="28"/>
        </w:rPr>
        <w:t> released by Amnesty International this week has already garnered nearly 30,000 signatures.</w:t>
      </w:r>
    </w:p>
    <w:p w14:paraId="1F63084D" w14:textId="77777777" w:rsidR="003B5107" w:rsidRPr="003B5107" w:rsidRDefault="003B5107" w:rsidP="003B5107">
      <w:pPr>
        <w:widowControl w:val="0"/>
        <w:autoSpaceDE w:val="0"/>
        <w:autoSpaceDN w:val="0"/>
        <w:adjustRightInd w:val="0"/>
        <w:spacing w:after="0" w:line="240" w:lineRule="auto"/>
        <w:rPr>
          <w:rFonts w:ascii="Times New Roman" w:hAnsi="Times New Roman" w:cs="Times New Roman"/>
          <w:sz w:val="28"/>
          <w:szCs w:val="28"/>
        </w:rPr>
      </w:pPr>
    </w:p>
    <w:p w14:paraId="40CB83EA" w14:textId="77777777" w:rsidR="003B5107" w:rsidRDefault="003B5107" w:rsidP="003B5107">
      <w:pPr>
        <w:widowControl w:val="0"/>
        <w:autoSpaceDE w:val="0"/>
        <w:autoSpaceDN w:val="0"/>
        <w:adjustRightInd w:val="0"/>
        <w:spacing w:after="0" w:line="240" w:lineRule="auto"/>
        <w:rPr>
          <w:rFonts w:ascii="Times New Roman" w:hAnsi="Times New Roman" w:cs="Times New Roman"/>
          <w:sz w:val="28"/>
          <w:szCs w:val="28"/>
        </w:rPr>
      </w:pPr>
      <w:r w:rsidRPr="003B5107">
        <w:rPr>
          <w:rFonts w:ascii="Times New Roman" w:hAnsi="Times New Roman" w:cs="Times New Roman"/>
          <w:sz w:val="28"/>
          <w:szCs w:val="28"/>
        </w:rPr>
        <w:t xml:space="preserve">“Revenge rape” as a punishment for a woman or her family member’s crimes isn’t unheard of in the region. It’s traditionally seen as a way to ruin a family’s worth, by tarnishing its honor and ruining a daughter’s chances for marriage. Last year, a 22-year-old woman was left in critical condition after village elders ordered 13 men to rape her as punishment for her relationship with a man outside the community. </w:t>
      </w:r>
      <w:proofErr w:type="gramStart"/>
      <w:r w:rsidRPr="003B5107">
        <w:rPr>
          <w:rFonts w:ascii="Times New Roman" w:hAnsi="Times New Roman" w:cs="Times New Roman"/>
          <w:sz w:val="28"/>
          <w:szCs w:val="28"/>
        </w:rPr>
        <w:t>The attackers were later </w:t>
      </w:r>
      <w:hyperlink r:id="rId8" w:history="1">
        <w:r w:rsidRPr="003B5107">
          <w:rPr>
            <w:rStyle w:val="Hyperlink"/>
            <w:rFonts w:ascii="Times New Roman" w:hAnsi="Times New Roman" w:cs="Times New Roman"/>
            <w:sz w:val="28"/>
            <w:szCs w:val="28"/>
          </w:rPr>
          <w:t>arrested</w:t>
        </w:r>
      </w:hyperlink>
      <w:r w:rsidRPr="003B5107">
        <w:rPr>
          <w:rFonts w:ascii="Times New Roman" w:hAnsi="Times New Roman" w:cs="Times New Roman"/>
          <w:sz w:val="28"/>
          <w:szCs w:val="28"/>
        </w:rPr>
        <w:t> by police</w:t>
      </w:r>
      <w:proofErr w:type="gramEnd"/>
      <w:r w:rsidRPr="003B5107">
        <w:rPr>
          <w:rFonts w:ascii="Times New Roman" w:hAnsi="Times New Roman" w:cs="Times New Roman"/>
          <w:sz w:val="28"/>
          <w:szCs w:val="28"/>
        </w:rPr>
        <w:t>.</w:t>
      </w:r>
    </w:p>
    <w:p w14:paraId="35423A0E" w14:textId="77777777" w:rsidR="003B5107" w:rsidRPr="003B5107" w:rsidRDefault="003B5107" w:rsidP="003B5107">
      <w:pPr>
        <w:widowControl w:val="0"/>
        <w:autoSpaceDE w:val="0"/>
        <w:autoSpaceDN w:val="0"/>
        <w:adjustRightInd w:val="0"/>
        <w:spacing w:after="0" w:line="240" w:lineRule="auto"/>
        <w:rPr>
          <w:rFonts w:ascii="Times New Roman" w:hAnsi="Times New Roman" w:cs="Times New Roman"/>
          <w:sz w:val="28"/>
          <w:szCs w:val="28"/>
        </w:rPr>
      </w:pPr>
    </w:p>
    <w:p w14:paraId="5A908105" w14:textId="77777777" w:rsidR="003B5107" w:rsidRDefault="003B5107" w:rsidP="003B5107">
      <w:pPr>
        <w:widowControl w:val="0"/>
        <w:autoSpaceDE w:val="0"/>
        <w:autoSpaceDN w:val="0"/>
        <w:adjustRightInd w:val="0"/>
        <w:spacing w:after="0" w:line="240" w:lineRule="auto"/>
        <w:rPr>
          <w:rFonts w:ascii="Times New Roman" w:hAnsi="Times New Roman" w:cs="Times New Roman"/>
          <w:sz w:val="28"/>
          <w:szCs w:val="28"/>
        </w:rPr>
      </w:pPr>
      <w:r w:rsidRPr="003B5107">
        <w:rPr>
          <w:rFonts w:ascii="Times New Roman" w:hAnsi="Times New Roman" w:cs="Times New Roman"/>
          <w:sz w:val="28"/>
          <w:szCs w:val="28"/>
        </w:rPr>
        <w:t xml:space="preserve">July of last year </w:t>
      </w:r>
      <w:proofErr w:type="gramStart"/>
      <w:r w:rsidRPr="003B5107">
        <w:rPr>
          <w:rFonts w:ascii="Times New Roman" w:hAnsi="Times New Roman" w:cs="Times New Roman"/>
          <w:sz w:val="28"/>
          <w:szCs w:val="28"/>
        </w:rPr>
        <w:t xml:space="preserve">saw  </w:t>
      </w:r>
      <w:proofErr w:type="gramEnd"/>
      <w:hyperlink r:id="rId9" w:history="1">
        <w:r w:rsidRPr="003B5107">
          <w:rPr>
            <w:rStyle w:val="Hyperlink"/>
            <w:rFonts w:ascii="Times New Roman" w:hAnsi="Times New Roman" w:cs="Times New Roman"/>
            <w:sz w:val="28"/>
            <w:szCs w:val="28"/>
          </w:rPr>
          <w:t>the rape of a 14-year-old</w:t>
        </w:r>
      </w:hyperlink>
      <w:r w:rsidRPr="003B5107">
        <w:rPr>
          <w:rFonts w:ascii="Times New Roman" w:hAnsi="Times New Roman" w:cs="Times New Roman"/>
          <w:sz w:val="28"/>
          <w:szCs w:val="28"/>
        </w:rPr>
        <w:t> whose brother was accused of sexual assaulting a married woman. The woman’s husband was ordered to dole out the punishment, and took her into the woods as the village looked on.</w:t>
      </w:r>
    </w:p>
    <w:p w14:paraId="48B9FAE2" w14:textId="77777777" w:rsidR="003B5107" w:rsidRPr="003B5107" w:rsidRDefault="003B5107" w:rsidP="003B5107">
      <w:pPr>
        <w:widowControl w:val="0"/>
        <w:autoSpaceDE w:val="0"/>
        <w:autoSpaceDN w:val="0"/>
        <w:adjustRightInd w:val="0"/>
        <w:spacing w:after="0" w:line="240" w:lineRule="auto"/>
        <w:rPr>
          <w:rFonts w:ascii="Times New Roman" w:hAnsi="Times New Roman" w:cs="Times New Roman"/>
          <w:sz w:val="28"/>
          <w:szCs w:val="28"/>
        </w:rPr>
      </w:pPr>
      <w:bookmarkStart w:id="0" w:name="_GoBack"/>
      <w:bookmarkEnd w:id="0"/>
    </w:p>
    <w:p w14:paraId="097C67BF" w14:textId="74B294EC" w:rsidR="003B5107" w:rsidRPr="0078349C" w:rsidRDefault="003B5107" w:rsidP="003B5107">
      <w:pPr>
        <w:widowControl w:val="0"/>
        <w:autoSpaceDE w:val="0"/>
        <w:autoSpaceDN w:val="0"/>
        <w:adjustRightInd w:val="0"/>
        <w:spacing w:after="0" w:line="240" w:lineRule="auto"/>
        <w:rPr>
          <w:rFonts w:ascii="Times New Roman" w:hAnsi="Times New Roman" w:cs="Times New Roman"/>
          <w:sz w:val="28"/>
          <w:szCs w:val="28"/>
        </w:rPr>
      </w:pPr>
      <w:r w:rsidRPr="003B5107">
        <w:rPr>
          <w:rFonts w:ascii="Times New Roman" w:hAnsi="Times New Roman" w:cs="Times New Roman"/>
          <w:sz w:val="28"/>
          <w:szCs w:val="28"/>
        </w:rPr>
        <w:t>The issue has commanded worldwide attention before—notably in a 2002 case in Pakistan, when a victim of this savage “justice” took her attackers to court and was paid restitution. “I tried to commit suicide twice after the incident because I felt like I wasn’t getting any justice,” she told the BBC last year. “What happened to me is another form of honor killing.”</w:t>
      </w:r>
    </w:p>
    <w:sectPr w:rsidR="003B5107" w:rsidRPr="00783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E4A6F"/>
    <w:rsid w:val="000F2A06"/>
    <w:rsid w:val="001318CB"/>
    <w:rsid w:val="00162124"/>
    <w:rsid w:val="00177703"/>
    <w:rsid w:val="001A787B"/>
    <w:rsid w:val="001B072A"/>
    <w:rsid w:val="001B3EF1"/>
    <w:rsid w:val="001E41BD"/>
    <w:rsid w:val="001E6D17"/>
    <w:rsid w:val="001F1633"/>
    <w:rsid w:val="00224D3C"/>
    <w:rsid w:val="002F303C"/>
    <w:rsid w:val="002F7438"/>
    <w:rsid w:val="002F755F"/>
    <w:rsid w:val="00325740"/>
    <w:rsid w:val="0034425E"/>
    <w:rsid w:val="003A1672"/>
    <w:rsid w:val="003B5107"/>
    <w:rsid w:val="004342F9"/>
    <w:rsid w:val="00467283"/>
    <w:rsid w:val="00473A27"/>
    <w:rsid w:val="00485097"/>
    <w:rsid w:val="00491639"/>
    <w:rsid w:val="004E03BE"/>
    <w:rsid w:val="004F59A0"/>
    <w:rsid w:val="00503C06"/>
    <w:rsid w:val="005571D9"/>
    <w:rsid w:val="00573358"/>
    <w:rsid w:val="005B5471"/>
    <w:rsid w:val="005B7253"/>
    <w:rsid w:val="005D4F4A"/>
    <w:rsid w:val="00600093"/>
    <w:rsid w:val="00632EF7"/>
    <w:rsid w:val="006404E1"/>
    <w:rsid w:val="006561DF"/>
    <w:rsid w:val="006A7D40"/>
    <w:rsid w:val="006C038E"/>
    <w:rsid w:val="006C5D11"/>
    <w:rsid w:val="006D4E62"/>
    <w:rsid w:val="006E68B6"/>
    <w:rsid w:val="007125D3"/>
    <w:rsid w:val="00716984"/>
    <w:rsid w:val="00747F58"/>
    <w:rsid w:val="007760EA"/>
    <w:rsid w:val="0078349C"/>
    <w:rsid w:val="007A09CD"/>
    <w:rsid w:val="007D3EA7"/>
    <w:rsid w:val="0082178A"/>
    <w:rsid w:val="00870620"/>
    <w:rsid w:val="008779BE"/>
    <w:rsid w:val="00885499"/>
    <w:rsid w:val="00892536"/>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22EA7"/>
    <w:rsid w:val="00A52C04"/>
    <w:rsid w:val="00A55D53"/>
    <w:rsid w:val="00A76BEE"/>
    <w:rsid w:val="00AF2933"/>
    <w:rsid w:val="00AF4036"/>
    <w:rsid w:val="00B35F7F"/>
    <w:rsid w:val="00B50B55"/>
    <w:rsid w:val="00BB63A2"/>
    <w:rsid w:val="00BD6CB8"/>
    <w:rsid w:val="00BE2ED3"/>
    <w:rsid w:val="00C11E79"/>
    <w:rsid w:val="00C36511"/>
    <w:rsid w:val="00C55CEA"/>
    <w:rsid w:val="00C6130D"/>
    <w:rsid w:val="00C65757"/>
    <w:rsid w:val="00C8424C"/>
    <w:rsid w:val="00CA0CA8"/>
    <w:rsid w:val="00CA59B9"/>
    <w:rsid w:val="00CB1F6C"/>
    <w:rsid w:val="00CC4B8A"/>
    <w:rsid w:val="00CC6BE5"/>
    <w:rsid w:val="00CD230A"/>
    <w:rsid w:val="00CD4C25"/>
    <w:rsid w:val="00D01643"/>
    <w:rsid w:val="00D26D9E"/>
    <w:rsid w:val="00D52AD9"/>
    <w:rsid w:val="00D95428"/>
    <w:rsid w:val="00DA66E0"/>
    <w:rsid w:val="00DB11E6"/>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mnesty.org.uk/actions/two-sisters-sentenced-rape-demand-justice-india-womens-rights" TargetMode="External"/><Relationship Id="rId7" Type="http://schemas.openxmlformats.org/officeDocument/2006/relationships/hyperlink" Target="https://www.amnesty.org.uk/actions/two-sisters-sentenced-rape-demand-justice-india-womens-rights" TargetMode="External"/><Relationship Id="rId8" Type="http://schemas.openxmlformats.org/officeDocument/2006/relationships/hyperlink" Target="http://www.aljazeera.com/news/2014/01/indian-woman-gang-raped-as-punishment-201412355131324741.html" TargetMode="External"/><Relationship Id="rId9" Type="http://schemas.openxmlformats.org/officeDocument/2006/relationships/hyperlink" Target="http://www.npr.org/sections/goatsandsoda/2014/07/15/331347739/why-a-village-leader-ordered-the-rape-of-a-14-year-old-in-indi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2015-08-30T01:31:00Z</dcterms:created>
  <dcterms:modified xsi:type="dcterms:W3CDTF">2015-08-30T01:31:00Z</dcterms:modified>
</cp:coreProperties>
</file>