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8FF9" w14:textId="242C47AE" w:rsidR="000904A3" w:rsidRDefault="00202AD6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02AD6">
        <w:rPr>
          <w:rFonts w:ascii="Times New Roman" w:hAnsi="Times New Roman" w:cs="Times New Roman"/>
          <w:b/>
          <w:bCs/>
          <w:sz w:val="44"/>
          <w:szCs w:val="44"/>
        </w:rPr>
        <w:t xml:space="preserve">Nigeria: 7- and 12-Year-Old Suicide Bombers Kill Five in Suspected </w:t>
      </w:r>
      <w:proofErr w:type="spellStart"/>
      <w:r w:rsidRPr="00202AD6">
        <w:rPr>
          <w:rFonts w:ascii="Times New Roman" w:hAnsi="Times New Roman" w:cs="Times New Roman"/>
          <w:b/>
          <w:bCs/>
          <w:sz w:val="44"/>
          <w:szCs w:val="44"/>
        </w:rPr>
        <w:t>Boko</w:t>
      </w:r>
      <w:proofErr w:type="spellEnd"/>
      <w:r w:rsidRPr="00202AD6">
        <w:rPr>
          <w:rFonts w:ascii="Times New Roman" w:hAnsi="Times New Roman" w:cs="Times New Roman"/>
          <w:b/>
          <w:bCs/>
          <w:sz w:val="44"/>
          <w:szCs w:val="44"/>
        </w:rPr>
        <w:t xml:space="preserve"> Haram Attack</w:t>
      </w:r>
    </w:p>
    <w:p w14:paraId="4DE34FAA" w14:textId="77777777" w:rsidR="00202AD6" w:rsidRDefault="00202AD6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3C207255" w:rsidR="009A65C1" w:rsidRDefault="00202AD6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14542D88" w14:textId="7572BA80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2AD6">
        <w:rPr>
          <w:rFonts w:ascii="Times New Roman" w:hAnsi="Times New Roman" w:cs="Times New Roman"/>
          <w:sz w:val="24"/>
          <w:szCs w:val="24"/>
        </w:rPr>
        <w:t>Edwin Mora</w:t>
      </w:r>
    </w:p>
    <w:p w14:paraId="5A993297" w14:textId="44FA369B" w:rsidR="000904A3" w:rsidRDefault="000904A3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Breitbart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492F701B" w14:textId="68C2BCCC" w:rsidR="000904A3" w:rsidRPr="00202AD6" w:rsidRDefault="00202AD6" w:rsidP="005D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http://www.breitbart.com/national-security/2017/01/16/nigeria-suspected-boko-haram-child-suicide-bombers-behind-attack/</w:t>
      </w:r>
    </w:p>
    <w:p w14:paraId="42BC5029" w14:textId="77777777" w:rsidR="00202AD6" w:rsidRDefault="00202AD6" w:rsidP="0009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4AA74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Two children, suspected to be 7 and 12 years old and believed to be linked to the Islamic State (ISIS/ISIL) branch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Haram, reportedly carried out twin suicide bombings Monday that left at least five people dead and 15 others injured at the University of Maiduguri (UNIMAID) in the capital of northeastern Nigeria’s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State.</w:t>
      </w:r>
    </w:p>
    <w:p w14:paraId="27AE594E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05A9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Although the ISIS Nigeria-based branch has not officially claimed responsibility for the deadly attack on a mosque and another location within UNIMAID, authorities and some </w:t>
      </w:r>
      <w:hyperlink r:id="rId6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local news outlets</w:t>
        </w:r>
      </w:hyperlink>
      <w:r w:rsidRPr="00202AD6">
        <w:rPr>
          <w:rFonts w:ascii="Times New Roman" w:hAnsi="Times New Roman" w:cs="Times New Roman"/>
          <w:sz w:val="24"/>
          <w:szCs w:val="24"/>
        </w:rPr>
        <w:t xml:space="preserve"> note that the incident bears the hallmarks of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Haram’s brutality.</w:t>
      </w:r>
    </w:p>
    <w:p w14:paraId="66A4CED7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1FAA2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“Several times, the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 terrorists have made attempts to attack the university, but the military repelled them,” notes Nigeria’s</w:t>
      </w:r>
      <w:hyperlink r:id="rId7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 Daily Post.</w:t>
        </w:r>
      </w:hyperlink>
    </w:p>
    <w:p w14:paraId="5B9FEF36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79B62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The attack comes after Nigerian President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Muhammadu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Buhari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claimed last month that his government had dealt the “</w:t>
      </w:r>
      <w:hyperlink r:id="rId8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final crushing</w:t>
        </w:r>
      </w:hyperlink>
      <w:r w:rsidRPr="00202AD6">
        <w:rPr>
          <w:rFonts w:ascii="Times New Roman" w:hAnsi="Times New Roman" w:cs="Times New Roman"/>
          <w:sz w:val="24"/>
          <w:szCs w:val="24"/>
        </w:rPr>
        <w:t xml:space="preserve"> of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 terrorists in their last enclave in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Sambisa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Forest,” the group’s primary stronghold that covers states parts of the northeastern states of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Yobe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Gombe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Bauchi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>, and Kano.</w:t>
      </w:r>
    </w:p>
    <w:p w14:paraId="21A8D40B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C8C8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Haram-affiliated attacks have reportedly continued. The Nigerian government has </w:t>
      </w:r>
      <w:hyperlink r:id="rId9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repeatedly</w:t>
        </w:r>
      </w:hyperlink>
      <w:r w:rsidRPr="00202AD6">
        <w:rPr>
          <w:rFonts w:ascii="Times New Roman" w:hAnsi="Times New Roman" w:cs="Times New Roman"/>
          <w:sz w:val="24"/>
          <w:szCs w:val="24"/>
        </w:rPr>
        <w:t> claimed in the past to have “</w:t>
      </w:r>
      <w:hyperlink r:id="rId10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totally</w:t>
        </w:r>
      </w:hyperlink>
      <w:r w:rsidRPr="00202AD6">
        <w:rPr>
          <w:rFonts w:ascii="Times New Roman" w:hAnsi="Times New Roman" w:cs="Times New Roman"/>
          <w:sz w:val="24"/>
          <w:szCs w:val="24"/>
        </w:rPr>
        <w:t>” crushed the terrorist group.</w:t>
      </w:r>
    </w:p>
    <w:p w14:paraId="64DB7346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73C1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The two allegedly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Haram-linked children blew themselves up at or near different gates of the university in Maiduguri, the capital of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state.</w:t>
      </w:r>
    </w:p>
    <w:p w14:paraId="16CC7773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F436E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One of the explosions took place in a mosque near Gate 1, while the other occurred at Gate 5 of the university.</w:t>
      </w:r>
    </w:p>
    <w:p w14:paraId="51E236FF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A5D6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Citing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police spokesman Victor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Isuku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Al Jazeera</w:t>
        </w:r>
      </w:hyperlink>
      <w:r w:rsidRPr="00202AD6">
        <w:rPr>
          <w:rFonts w:ascii="Times New Roman" w:hAnsi="Times New Roman" w:cs="Times New Roman"/>
          <w:sz w:val="24"/>
          <w:szCs w:val="24"/>
        </w:rPr>
        <w:t> identifies one of the attackers as a girl believed to be 12 years old.</w:t>
      </w:r>
    </w:p>
    <w:p w14:paraId="6E64A40F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B22D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“The IED [improvised explosive device] strapped to her body exploded, killing her instantly,” the spokesman said in a statement. “Shortly after that a second explosion occurred in a mosque inside the university.”</w:t>
      </w:r>
    </w:p>
    <w:p w14:paraId="25F6C1F8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1B01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Meanwhile, some Nigerian news outlets have identified the alleged 12-year-old as a boy, noting that 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State police commissioner Damian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Chukwu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has said a “police officer instantly gunned him down and his bomb exploded and killed him instantly.”</w:t>
      </w:r>
    </w:p>
    <w:p w14:paraId="067C1DF1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A0BF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AD6">
        <w:rPr>
          <w:rFonts w:ascii="Times New Roman" w:hAnsi="Times New Roman" w:cs="Times New Roman"/>
          <w:sz w:val="24"/>
          <w:szCs w:val="24"/>
        </w:rPr>
        <w:t>Chukwu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reportedly added, “The second suicide bomber, a </w:t>
      </w:r>
      <w:hyperlink r:id="rId12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seven-year-old</w:t>
        </w:r>
      </w:hyperlink>
      <w:r w:rsidRPr="00202AD6">
        <w:rPr>
          <w:rFonts w:ascii="Times New Roman" w:hAnsi="Times New Roman" w:cs="Times New Roman"/>
          <w:sz w:val="24"/>
          <w:szCs w:val="24"/>
        </w:rPr>
        <w:t>, detonated the second explosive at the senior staff quarters mosque in the university where a professor and four persons were killed and 15 persons sustained various degrees of injuries and were rushed to the hospital.”</w:t>
      </w:r>
    </w:p>
    <w:p w14:paraId="629547AB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AB3F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On Twitter, Nigeria’s National Emergency Management Agency (NEMA) points out that the deadly incident took place during early morning Islamic prayer.</w:t>
      </w:r>
    </w:p>
    <w:p w14:paraId="3782B82F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0AD8E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“This is the first time they [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Haram] succeeded in causing serious damage on the university and I believe, this is due to laxity on the part of the security in the university,” an unidentified lecturer at the university told </w:t>
      </w:r>
      <w:hyperlink r:id="rId13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Daily Post.</w:t>
        </w:r>
      </w:hyperlink>
    </w:p>
    <w:p w14:paraId="13EB4FE7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EE931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Reporting from the Nigerian capital of Abuja, Al Jazeera’s Ahmed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noted that violence </w:t>
      </w:r>
      <w:proofErr w:type="gramStart"/>
      <w:r w:rsidRPr="00202AD6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202AD6">
        <w:rPr>
          <w:rFonts w:ascii="Times New Roman" w:hAnsi="Times New Roman" w:cs="Times New Roman"/>
          <w:sz w:val="24"/>
          <w:szCs w:val="24"/>
        </w:rPr>
        <w:t xml:space="preserve"> intensify as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 loses ground in its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Sambisa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Forest stronghold.</w:t>
      </w:r>
    </w:p>
    <w:p w14:paraId="45651028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D704" w14:textId="77777777" w:rsid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 xml:space="preserve">“The leader of the </w:t>
      </w:r>
      <w:proofErr w:type="spellStart"/>
      <w:r w:rsidRPr="00202AD6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202AD6">
        <w:rPr>
          <w:rFonts w:ascii="Times New Roman" w:hAnsi="Times New Roman" w:cs="Times New Roman"/>
          <w:sz w:val="24"/>
          <w:szCs w:val="24"/>
        </w:rPr>
        <w:t xml:space="preserve"> Haram group faction, </w:t>
      </w:r>
      <w:hyperlink r:id="rId14" w:history="1">
        <w:proofErr w:type="spellStart"/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Abubakar</w:t>
        </w:r>
        <w:proofErr w:type="spellEnd"/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Shekau</w:t>
        </w:r>
        <w:proofErr w:type="spellEnd"/>
      </w:hyperlink>
      <w:r w:rsidRPr="00202AD6">
        <w:rPr>
          <w:rFonts w:ascii="Times New Roman" w:hAnsi="Times New Roman" w:cs="Times New Roman"/>
          <w:sz w:val="24"/>
          <w:szCs w:val="24"/>
        </w:rPr>
        <w:t>, called on all his supporters to hit the Nigerian population as hard as possible through bombs, guns and even slash-and-burn,” said the reporter.</w:t>
      </w:r>
    </w:p>
    <w:p w14:paraId="5129B40F" w14:textId="77777777" w:rsidR="00202AD6" w:rsidRPr="00202AD6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F9B72A" w14:textId="52E9829A" w:rsidR="005D75DF" w:rsidRPr="00A55C12" w:rsidRDefault="00202AD6" w:rsidP="00202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D6">
        <w:rPr>
          <w:rFonts w:ascii="Times New Roman" w:hAnsi="Times New Roman" w:cs="Times New Roman"/>
          <w:sz w:val="24"/>
          <w:szCs w:val="24"/>
        </w:rPr>
        <w:t>While more than </w:t>
      </w:r>
      <w:hyperlink r:id="rId15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20,000 people</w:t>
        </w:r>
      </w:hyperlink>
      <w:r w:rsidRPr="00202AD6">
        <w:rPr>
          <w:rFonts w:ascii="Times New Roman" w:hAnsi="Times New Roman" w:cs="Times New Roman"/>
          <w:sz w:val="24"/>
          <w:szCs w:val="24"/>
        </w:rPr>
        <w:t> are believed to have been </w:t>
      </w:r>
      <w:hyperlink r:id="rId16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killed by </w:t>
        </w:r>
        <w:proofErr w:type="spellStart"/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Boko</w:t>
        </w:r>
        <w:proofErr w:type="spellEnd"/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Haram</w:t>
        </w:r>
      </w:hyperlink>
      <w:r w:rsidRPr="00202AD6">
        <w:rPr>
          <w:rFonts w:ascii="Times New Roman" w:hAnsi="Times New Roman" w:cs="Times New Roman"/>
          <w:sz w:val="24"/>
          <w:szCs w:val="24"/>
        </w:rPr>
        <w:t> since it began its insurgency in 2009, about 2 million have been displaced by the </w:t>
      </w:r>
      <w:hyperlink r:id="rId17" w:history="1">
        <w:r w:rsidRPr="00202AD6">
          <w:rPr>
            <w:rStyle w:val="Hyperlink"/>
            <w:rFonts w:ascii="Times New Roman" w:hAnsi="Times New Roman" w:cs="Times New Roman"/>
            <w:sz w:val="24"/>
            <w:szCs w:val="24"/>
          </w:rPr>
          <w:t>ISIS wing</w:t>
        </w:r>
      </w:hyperlink>
      <w:r w:rsidRPr="00202AD6">
        <w:rPr>
          <w:rFonts w:ascii="Times New Roman" w:hAnsi="Times New Roman" w:cs="Times New Roman"/>
          <w:sz w:val="24"/>
          <w:szCs w:val="24"/>
        </w:rPr>
        <w:t>.</w:t>
      </w:r>
    </w:p>
    <w:sectPr w:rsidR="005D75D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61BFC"/>
    <w:rsid w:val="000904A3"/>
    <w:rsid w:val="00192B6E"/>
    <w:rsid w:val="001F2930"/>
    <w:rsid w:val="001F6EC2"/>
    <w:rsid w:val="00202AD6"/>
    <w:rsid w:val="002429B7"/>
    <w:rsid w:val="00316E46"/>
    <w:rsid w:val="003710AE"/>
    <w:rsid w:val="003F044A"/>
    <w:rsid w:val="003F1062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DC4A33"/>
    <w:rsid w:val="00E06F93"/>
    <w:rsid w:val="00EC1AAA"/>
    <w:rsid w:val="00F2348F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jazeera.com/news/2017/01/suicide-attack-hits-nigeria-university-maiduguri-170116112753904.html" TargetMode="External"/><Relationship Id="rId12" Type="http://schemas.openxmlformats.org/officeDocument/2006/relationships/hyperlink" Target="http://www.informationng.com/2017/01/7-year-old-boy-identified-suicide-bomber-maiduguri-attack.html" TargetMode="External"/><Relationship Id="rId13" Type="http://schemas.openxmlformats.org/officeDocument/2006/relationships/hyperlink" Target="http://dailypost.ng/2017/01/16/boko-haram-professor-2-others-killed-bomb-blasts-rock-university-maiduguri/" TargetMode="External"/><Relationship Id="rId14" Type="http://schemas.openxmlformats.org/officeDocument/2006/relationships/hyperlink" Target="http://www.breitbart.com/national-security/2016/09/26/new-video-shows-boko-haram-leader-defying-nigerian-military/" TargetMode="External"/><Relationship Id="rId15" Type="http://schemas.openxmlformats.org/officeDocument/2006/relationships/hyperlink" Target="https://www.naij.com/788488-20000-people-killed-boko-haram-attacks.html" TargetMode="External"/><Relationship Id="rId16" Type="http://schemas.openxmlformats.org/officeDocument/2006/relationships/hyperlink" Target="http://www.breitbart.com/national-security/2016/07/30/huffpo-muslim-boko-haram-killed-20000-now-starving-millions/" TargetMode="External"/><Relationship Id="rId17" Type="http://schemas.openxmlformats.org/officeDocument/2006/relationships/hyperlink" Target="http://www.breitbart.com/national-security/2015/03/13/islamic-state-group-accepts-boko-haram-pledge-of-allegianc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cable.ng/breaking-boko-haram-hits-university-of-maiduguri-mosque" TargetMode="External"/><Relationship Id="rId7" Type="http://schemas.openxmlformats.org/officeDocument/2006/relationships/hyperlink" Target="http://dailypost.ng/2017/01/16/boko-haram-professor-2-others-killed-bomb-blasts-rock-university-maiduguri/" TargetMode="External"/><Relationship Id="rId8" Type="http://schemas.openxmlformats.org/officeDocument/2006/relationships/hyperlink" Target="http://www.breitbart.com/news/nigerian-army-crushes-boko-haram-in-key-stronghold/" TargetMode="External"/><Relationship Id="rId9" Type="http://schemas.openxmlformats.org/officeDocument/2006/relationships/hyperlink" Target="http://www.breitbart.com/national-security/2016/08/22/boko-haram-kills-10-kidnaps-10-nigerian-military-claims-eliminate-terror-group/" TargetMode="External"/><Relationship Id="rId10" Type="http://schemas.openxmlformats.org/officeDocument/2006/relationships/hyperlink" Target="http://www.businesspost.ng/2016/12/25/boko-haram-totally-crushed-military-f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2017-01-18T16:47:00Z</dcterms:created>
  <dcterms:modified xsi:type="dcterms:W3CDTF">2017-01-18T16:47:00Z</dcterms:modified>
</cp:coreProperties>
</file>