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34FAA" w14:textId="726AF01E" w:rsidR="00202AD6" w:rsidRDefault="00774674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774674">
        <w:rPr>
          <w:rFonts w:ascii="Times New Roman" w:hAnsi="Times New Roman" w:cs="Times New Roman"/>
          <w:b/>
          <w:bCs/>
          <w:sz w:val="44"/>
          <w:szCs w:val="44"/>
        </w:rPr>
        <w:t>Iran female bodybuilder arrested for un-Islamic photos</w:t>
      </w:r>
    </w:p>
    <w:p w14:paraId="5F86AB8E" w14:textId="77777777" w:rsidR="00774674" w:rsidRDefault="0077467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0E7A8CB0" w:rsidR="009A65C1" w:rsidRDefault="0077467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</w:t>
      </w:r>
      <w:r w:rsidR="00202AD6">
        <w:rPr>
          <w:rFonts w:ascii="Times New Roman" w:hAnsi="Times New Roman" w:cs="Times New Roman"/>
          <w:sz w:val="24"/>
          <w:szCs w:val="24"/>
        </w:rPr>
        <w:t>,</w:t>
      </w:r>
      <w:r w:rsidR="00DC4A33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5A993297" w14:textId="3BB01838" w:rsidR="000904A3" w:rsidRDefault="0077467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AFP</w:t>
      </w:r>
    </w:p>
    <w:p w14:paraId="68A1DCD7" w14:textId="6C46E377" w:rsidR="00774674" w:rsidRP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>https://www.yahoo.com/news/iran-female-bodybuilder-arrested-un-islamic-photos-095634078.html</w:t>
      </w:r>
    </w:p>
    <w:p w14:paraId="42BC5029" w14:textId="77777777" w:rsidR="00202AD6" w:rsidRDefault="00202AD6" w:rsidP="0009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A4EEF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674">
        <w:rPr>
          <w:rFonts w:ascii="Times New Roman" w:hAnsi="Times New Roman" w:cs="Times New Roman"/>
          <w:sz w:val="24"/>
          <w:szCs w:val="24"/>
        </w:rPr>
        <w:t xml:space="preserve">An Iranian bodybuilder has been arrested for publishing revealing photos of </w:t>
      </w:r>
      <w:proofErr w:type="gramStart"/>
      <w:r w:rsidRPr="00774674">
        <w:rPr>
          <w:rFonts w:ascii="Times New Roman" w:hAnsi="Times New Roman" w:cs="Times New Roman"/>
          <w:sz w:val="24"/>
          <w:szCs w:val="24"/>
        </w:rPr>
        <w:t>herself</w:t>
      </w:r>
      <w:proofErr w:type="gramEnd"/>
      <w:r w:rsidRPr="00774674">
        <w:rPr>
          <w:rFonts w:ascii="Times New Roman" w:hAnsi="Times New Roman" w:cs="Times New Roman"/>
          <w:sz w:val="24"/>
          <w:szCs w:val="24"/>
        </w:rPr>
        <w:t xml:space="preserve"> on social media, the judiciary's news agency reported on Wednesday.</w:t>
      </w:r>
    </w:p>
    <w:p w14:paraId="700F27A6" w14:textId="77777777" w:rsidR="00774674" w:rsidRP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2F700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>"One of the female bodybuilders who recently published nude photographs on social networks has been arrested," the agency said.</w:t>
      </w:r>
    </w:p>
    <w:p w14:paraId="579D5C65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AA4C4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>In Iran, "nude" can refer to any woman who is not wearing a headscarf or revealing parts of her body such as arms and legs that must be covered in public.</w:t>
      </w:r>
    </w:p>
    <w:p w14:paraId="4AEE72F2" w14:textId="77777777" w:rsidR="00774674" w:rsidRP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FB8F6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 xml:space="preserve">The unnamed bodybuilder has been sent to prison because she was unable to post bail of two million </w:t>
      </w:r>
      <w:proofErr w:type="spellStart"/>
      <w:r w:rsidRPr="00774674">
        <w:rPr>
          <w:rFonts w:ascii="Times New Roman" w:hAnsi="Times New Roman" w:cs="Times New Roman"/>
          <w:sz w:val="24"/>
          <w:szCs w:val="24"/>
        </w:rPr>
        <w:t>rials</w:t>
      </w:r>
      <w:proofErr w:type="spellEnd"/>
      <w:r w:rsidRPr="00774674">
        <w:rPr>
          <w:rFonts w:ascii="Times New Roman" w:hAnsi="Times New Roman" w:cs="Times New Roman"/>
          <w:sz w:val="24"/>
          <w:szCs w:val="24"/>
        </w:rPr>
        <w:t xml:space="preserve"> ($50,000, 47,000 euros), the </w:t>
      </w:r>
      <w:proofErr w:type="spellStart"/>
      <w:r w:rsidRPr="00774674">
        <w:rPr>
          <w:rFonts w:ascii="Times New Roman" w:hAnsi="Times New Roman" w:cs="Times New Roman"/>
          <w:sz w:val="24"/>
          <w:szCs w:val="24"/>
        </w:rPr>
        <w:t>Mizanonline</w:t>
      </w:r>
      <w:proofErr w:type="spellEnd"/>
      <w:r w:rsidRPr="00774674">
        <w:rPr>
          <w:rFonts w:ascii="Times New Roman" w:hAnsi="Times New Roman" w:cs="Times New Roman"/>
          <w:sz w:val="24"/>
          <w:szCs w:val="24"/>
        </w:rPr>
        <w:t xml:space="preserve"> news agency said.</w:t>
      </w:r>
    </w:p>
    <w:p w14:paraId="38BC891A" w14:textId="77777777" w:rsidR="00774674" w:rsidRP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BCED0" w14:textId="77777777" w:rsid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>She is thought to be one of two women reported in September to have taken part in an international competition.</w:t>
      </w:r>
    </w:p>
    <w:p w14:paraId="33E48675" w14:textId="77777777" w:rsidR="00774674" w:rsidRPr="00774674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B72A" w14:textId="5269DE8C" w:rsidR="005D75DF" w:rsidRPr="00A55C12" w:rsidRDefault="00774674" w:rsidP="0077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674">
        <w:rPr>
          <w:rFonts w:ascii="Times New Roman" w:hAnsi="Times New Roman" w:cs="Times New Roman"/>
          <w:sz w:val="24"/>
          <w:szCs w:val="24"/>
        </w:rPr>
        <w:t>Iranian women are allowed to take part in international sporting events, but must respect Islamic rules on clothing at all times.</w:t>
      </w:r>
    </w:p>
    <w:sectPr w:rsidR="005D75DF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884296"/>
    <w:multiLevelType w:val="hybridMultilevel"/>
    <w:tmpl w:val="823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061BFC"/>
    <w:rsid w:val="000904A3"/>
    <w:rsid w:val="00192B6E"/>
    <w:rsid w:val="001F2930"/>
    <w:rsid w:val="001F6EC2"/>
    <w:rsid w:val="00202AD6"/>
    <w:rsid w:val="002429B7"/>
    <w:rsid w:val="00316E46"/>
    <w:rsid w:val="003710AE"/>
    <w:rsid w:val="003F044A"/>
    <w:rsid w:val="003F1062"/>
    <w:rsid w:val="0049115C"/>
    <w:rsid w:val="0054769D"/>
    <w:rsid w:val="005740C8"/>
    <w:rsid w:val="005833D8"/>
    <w:rsid w:val="005D75DF"/>
    <w:rsid w:val="005F73FF"/>
    <w:rsid w:val="006A15EE"/>
    <w:rsid w:val="00763808"/>
    <w:rsid w:val="00767C93"/>
    <w:rsid w:val="00774674"/>
    <w:rsid w:val="007C2570"/>
    <w:rsid w:val="00866DB2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DC4A33"/>
    <w:rsid w:val="00E06F93"/>
    <w:rsid w:val="00EC1AAA"/>
    <w:rsid w:val="00F2348F"/>
    <w:rsid w:val="00F83BD7"/>
    <w:rsid w:val="00F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2017-01-18T17:01:00Z</dcterms:created>
  <dcterms:modified xsi:type="dcterms:W3CDTF">2017-01-18T17:01:00Z</dcterms:modified>
</cp:coreProperties>
</file>