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C1B06" w14:textId="72B24D6D" w:rsidR="0045502F" w:rsidRDefault="00822D65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822D65">
        <w:rPr>
          <w:rFonts w:ascii="Times New Roman" w:hAnsi="Times New Roman" w:cs="Times New Roman"/>
          <w:b/>
          <w:bCs/>
          <w:sz w:val="44"/>
          <w:szCs w:val="44"/>
        </w:rPr>
        <w:t>Iran sentences professor at Belgian university to death 'without trial' for alleged espionage</w:t>
      </w:r>
    </w:p>
    <w:p w14:paraId="7400D7F1" w14:textId="77777777" w:rsidR="00822D65" w:rsidRDefault="00822D65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67786F23" w14:textId="7BAB4543" w:rsidR="009A65C1" w:rsidRDefault="0045502F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7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 w:rsidR="00DC4A33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5F691DB4" w14:textId="5EA5649F" w:rsidR="00822D65" w:rsidRDefault="00822D65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Will Worley</w:t>
      </w:r>
    </w:p>
    <w:p w14:paraId="6FC0C266" w14:textId="7094D9F3" w:rsidR="00B75CE0" w:rsidRDefault="00822D65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</w:t>
      </w:r>
    </w:p>
    <w:p w14:paraId="0DA5B5B4" w14:textId="578C2404" w:rsidR="0045502F" w:rsidRDefault="00822D65" w:rsidP="00E9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t>http://www.independent.co.uk/news/world/middle-east/iran-death-sentence-ahmadreza-djalali-belgian-university-professor-espionage-trial-lawyer-vrije-a7563106.html</w:t>
      </w:r>
    </w:p>
    <w:p w14:paraId="018E8D0C" w14:textId="77777777" w:rsidR="00822D65" w:rsidRDefault="00822D65" w:rsidP="00455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7ED71" w14:textId="77777777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t xml:space="preserve">A scientist who worked for a Belgian university has been sentenced to death in </w:t>
      </w:r>
      <w:hyperlink r:id="rId6" w:history="1">
        <w:r w:rsidRPr="00822D6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Iran </w:t>
        </w:r>
      </w:hyperlink>
      <w:r w:rsidRPr="00822D65">
        <w:rPr>
          <w:rFonts w:ascii="Times New Roman" w:hAnsi="Times New Roman" w:cs="Times New Roman"/>
          <w:sz w:val="24"/>
          <w:szCs w:val="24"/>
        </w:rPr>
        <w:t>on suspicion of espionage.</w:t>
      </w:r>
    </w:p>
    <w:p w14:paraId="724ADBD1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CBEF9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D65">
        <w:rPr>
          <w:rFonts w:ascii="Times New Roman" w:hAnsi="Times New Roman" w:cs="Times New Roman"/>
          <w:sz w:val="24"/>
          <w:szCs w:val="24"/>
        </w:rPr>
        <w:t>Ahmadreza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Djalali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, an Iranian national and professor of disaster medicine at the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Vrije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Universiteit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Brussel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(VUB), was arrested in April 2016 while visiting family in the country.  </w:t>
      </w:r>
    </w:p>
    <w:p w14:paraId="71B735C3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t>He is due to be executed in two weeks, according to VUB. </w:t>
      </w:r>
    </w:p>
    <w:p w14:paraId="1C967BD8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58A6B" w14:textId="5419C6A3" w:rsidR="0045502F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Djalali’s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family and colleagues kept news of the arrest quiet in an attempt to avoid worsening the situation but have spoken out following the issuance of the death penalty.</w:t>
      </w:r>
    </w:p>
    <w:p w14:paraId="7325C83C" w14:textId="77777777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8F00" w14:textId="379DA760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t xml:space="preserve">The VUB announced the news on their website, claiming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Djalali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had not had a trial or seen a lawyer.</w:t>
      </w:r>
    </w:p>
    <w:p w14:paraId="41CE66BA" w14:textId="77777777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CCF68" w14:textId="77777777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t xml:space="preserve">The university’s rector, Caroline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Pauwels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>, said: “A scientist performing important humanitarian work, gets sentenced without public trial and is looking at the death penalty.</w:t>
      </w:r>
    </w:p>
    <w:p w14:paraId="05358438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DA373" w14:textId="77777777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t>“This is an outrageous violation of universal human rights, against which we should react decisively.”</w:t>
      </w:r>
    </w:p>
    <w:p w14:paraId="711E0A3E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41E02" w14:textId="77777777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t xml:space="preserve">Head of the VUB's Research Group on Emergency and Disaster Medicine, Ives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Hubloue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, told </w:t>
      </w:r>
      <w:hyperlink r:id="rId7" w:history="1">
        <w:r w:rsidRPr="00822D65">
          <w:rPr>
            <w:rStyle w:val="Hyperlink"/>
            <w:rFonts w:ascii="Times New Roman" w:hAnsi="Times New Roman" w:cs="Times New Roman"/>
            <w:sz w:val="24"/>
            <w:szCs w:val="24"/>
          </w:rPr>
          <w:t>Science</w:t>
        </w:r>
      </w:hyperlink>
      <w:r w:rsidRPr="00822D65">
        <w:rPr>
          <w:rFonts w:ascii="Times New Roman" w:hAnsi="Times New Roman" w:cs="Times New Roman"/>
          <w:sz w:val="24"/>
          <w:szCs w:val="24"/>
        </w:rPr>
        <w:t>: "He's not interested in politics. We don't believe he would do anything at all (against the Iranian government).</w:t>
      </w:r>
    </w:p>
    <w:p w14:paraId="287BEBAE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02B83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t>"We don't believe he did anything wrong. Let him go. Let him do his work. We need him."</w:t>
      </w:r>
    </w:p>
    <w:p w14:paraId="2647CED4" w14:textId="77777777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3E3E2" w14:textId="77777777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2D6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Hubloue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told the publication he believed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Djalali’s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arrest was related to his international contacts at the university, some of whom are from countries hostile to Iran, such as Israel. But he maintained the contacts were solely scientific. </w:t>
      </w:r>
    </w:p>
    <w:p w14:paraId="492066BF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A0728" w14:textId="77777777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822D65">
          <w:rPr>
            <w:rStyle w:val="Hyperlink"/>
            <w:rFonts w:ascii="Times New Roman" w:hAnsi="Times New Roman" w:cs="Times New Roman"/>
            <w:sz w:val="24"/>
            <w:szCs w:val="24"/>
          </w:rPr>
          <w:t>petition</w:t>
        </w:r>
      </w:hyperlink>
      <w:r w:rsidRPr="00822D65">
        <w:rPr>
          <w:rFonts w:ascii="Times New Roman" w:hAnsi="Times New Roman" w:cs="Times New Roman"/>
          <w:sz w:val="24"/>
          <w:szCs w:val="24"/>
        </w:rPr>
        <w:t xml:space="preserve"> was launched urging clemency for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Djalali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and has been signed by more than 40,000 people. It claims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Djalali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had previously travelled to Iran without any issues.</w:t>
      </w:r>
    </w:p>
    <w:p w14:paraId="7B128127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149E4" w14:textId="77777777" w:rsid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t xml:space="preserve">In custody,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D65">
        <w:rPr>
          <w:rFonts w:ascii="Times New Roman" w:hAnsi="Times New Roman" w:cs="Times New Roman"/>
          <w:sz w:val="24"/>
          <w:szCs w:val="24"/>
        </w:rPr>
        <w:t>Djalali</w:t>
      </w:r>
      <w:proofErr w:type="spellEnd"/>
      <w:r w:rsidRPr="00822D65">
        <w:rPr>
          <w:rFonts w:ascii="Times New Roman" w:hAnsi="Times New Roman" w:cs="Times New Roman"/>
          <w:sz w:val="24"/>
          <w:szCs w:val="24"/>
        </w:rPr>
        <w:t xml:space="preserve"> conducted three hunger strikes, according to the petition, which have cost him his health and 20kg in bodyweight.</w:t>
      </w:r>
    </w:p>
    <w:p w14:paraId="0FF1B839" w14:textId="77777777" w:rsidR="00822D65" w:rsidRPr="00822D65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0D2F21" w14:textId="3C5CB128" w:rsidR="00822D65" w:rsidRPr="00A55C12" w:rsidRDefault="00822D65" w:rsidP="0082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65">
        <w:rPr>
          <w:rFonts w:ascii="Times New Roman" w:hAnsi="Times New Roman" w:cs="Times New Roman"/>
          <w:sz w:val="24"/>
          <w:szCs w:val="24"/>
        </w:rPr>
        <w:lastRenderedPageBreak/>
        <w:t>He was forced to sign a confession to an unknown offence, the petition said.</w:t>
      </w:r>
    </w:p>
    <w:sectPr w:rsidR="00822D65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884296"/>
    <w:multiLevelType w:val="hybridMultilevel"/>
    <w:tmpl w:val="823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054BDF"/>
    <w:rsid w:val="00061BFC"/>
    <w:rsid w:val="000904A3"/>
    <w:rsid w:val="00192B6E"/>
    <w:rsid w:val="001C7742"/>
    <w:rsid w:val="001F2930"/>
    <w:rsid w:val="001F6EC2"/>
    <w:rsid w:val="00202AD6"/>
    <w:rsid w:val="00215CC3"/>
    <w:rsid w:val="002429B7"/>
    <w:rsid w:val="00253701"/>
    <w:rsid w:val="00316E46"/>
    <w:rsid w:val="003710AE"/>
    <w:rsid w:val="003F044A"/>
    <w:rsid w:val="003F1062"/>
    <w:rsid w:val="00441F4D"/>
    <w:rsid w:val="0045502F"/>
    <w:rsid w:val="0049115C"/>
    <w:rsid w:val="0054769D"/>
    <w:rsid w:val="005740C8"/>
    <w:rsid w:val="005833D8"/>
    <w:rsid w:val="005D75DF"/>
    <w:rsid w:val="005F73FF"/>
    <w:rsid w:val="006A15EE"/>
    <w:rsid w:val="00763808"/>
    <w:rsid w:val="00767C93"/>
    <w:rsid w:val="00772462"/>
    <w:rsid w:val="00774674"/>
    <w:rsid w:val="007C2570"/>
    <w:rsid w:val="00822D65"/>
    <w:rsid w:val="00866DB2"/>
    <w:rsid w:val="008A5508"/>
    <w:rsid w:val="008D2D71"/>
    <w:rsid w:val="008E7E58"/>
    <w:rsid w:val="00907553"/>
    <w:rsid w:val="009A65C1"/>
    <w:rsid w:val="00A356AB"/>
    <w:rsid w:val="00A55C12"/>
    <w:rsid w:val="00A85641"/>
    <w:rsid w:val="00A87629"/>
    <w:rsid w:val="00B30D63"/>
    <w:rsid w:val="00B75CE0"/>
    <w:rsid w:val="00BA60EC"/>
    <w:rsid w:val="00BF2CE5"/>
    <w:rsid w:val="00C46236"/>
    <w:rsid w:val="00D62DBF"/>
    <w:rsid w:val="00DC4A33"/>
    <w:rsid w:val="00DD393E"/>
    <w:rsid w:val="00E06F93"/>
    <w:rsid w:val="00E9207A"/>
    <w:rsid w:val="00EC1AAA"/>
    <w:rsid w:val="00F2348F"/>
    <w:rsid w:val="00F51FE6"/>
    <w:rsid w:val="00F55F42"/>
    <w:rsid w:val="00F83BD7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dependent.co.uk/topic/Iran" TargetMode="External"/><Relationship Id="rId7" Type="http://schemas.openxmlformats.org/officeDocument/2006/relationships/hyperlink" Target="http://www.sciencemag.org/news/2017/02/disaster-medicine-scientist-sentenced-death-iran" TargetMode="External"/><Relationship Id="rId8" Type="http://schemas.openxmlformats.org/officeDocument/2006/relationships/hyperlink" Target="https://www.change.org/p/hassan-rouhani-urgent-justice-and-freedom-for-ahmadreza-djalali-md-emdm-ph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2017-02-07T16:38:00Z</dcterms:created>
  <dcterms:modified xsi:type="dcterms:W3CDTF">2017-02-07T16:38:00Z</dcterms:modified>
</cp:coreProperties>
</file>