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06808" w14:textId="442D8DA3" w:rsidR="00D176CE" w:rsidRDefault="00F47543" w:rsidP="00387565">
      <w:pPr>
        <w:widowControl w:val="0"/>
        <w:autoSpaceDE w:val="0"/>
        <w:autoSpaceDN w:val="0"/>
        <w:adjustRightInd w:val="0"/>
        <w:rPr>
          <w:rFonts w:ascii="Times New Roman" w:hAnsi="Times New Roman" w:cs="Times New Roman"/>
          <w:b/>
          <w:bCs/>
          <w:sz w:val="44"/>
          <w:szCs w:val="44"/>
        </w:rPr>
      </w:pPr>
      <w:r w:rsidRPr="00F47543">
        <w:rPr>
          <w:rFonts w:ascii="Times New Roman" w:hAnsi="Times New Roman" w:cs="Times New Roman"/>
          <w:b/>
          <w:bCs/>
          <w:sz w:val="44"/>
          <w:szCs w:val="44"/>
        </w:rPr>
        <w:t>Saudi Arabia executions reach record high as beheadings set to double this year</w:t>
      </w:r>
    </w:p>
    <w:p w14:paraId="5B960F8B" w14:textId="77777777" w:rsidR="00F47543" w:rsidRDefault="00F47543" w:rsidP="00387565">
      <w:pPr>
        <w:widowControl w:val="0"/>
        <w:autoSpaceDE w:val="0"/>
        <w:autoSpaceDN w:val="0"/>
        <w:adjustRightInd w:val="0"/>
        <w:rPr>
          <w:rFonts w:ascii="Times New Roman" w:hAnsi="Times New Roman" w:cs="Times New Roman"/>
          <w:b/>
          <w:sz w:val="44"/>
          <w:szCs w:val="44"/>
        </w:rPr>
      </w:pPr>
    </w:p>
    <w:p w14:paraId="3A66F76A" w14:textId="675F10BA" w:rsidR="00387565" w:rsidRDefault="003924B4" w:rsidP="00387565">
      <w:pPr>
        <w:widowControl w:val="0"/>
        <w:autoSpaceDE w:val="0"/>
        <w:autoSpaceDN w:val="0"/>
        <w:adjustRightInd w:val="0"/>
        <w:rPr>
          <w:rFonts w:ascii="Times New Roman" w:hAnsi="Times New Roman" w:cs="Times New Roman"/>
        </w:rPr>
      </w:pPr>
      <w:r>
        <w:rPr>
          <w:rFonts w:ascii="Times New Roman" w:hAnsi="Times New Roman" w:cs="Times New Roman"/>
        </w:rPr>
        <w:t>April 3</w:t>
      </w:r>
      <w:r w:rsidR="00387565">
        <w:rPr>
          <w:rFonts w:ascii="Times New Roman" w:hAnsi="Times New Roman" w:cs="Times New Roman"/>
        </w:rPr>
        <w:t>, 2016</w:t>
      </w:r>
    </w:p>
    <w:p w14:paraId="4EB3EF45" w14:textId="58D8145F" w:rsidR="00D176CE" w:rsidRDefault="00D176CE" w:rsidP="00387565">
      <w:pPr>
        <w:widowControl w:val="0"/>
        <w:autoSpaceDE w:val="0"/>
        <w:autoSpaceDN w:val="0"/>
        <w:adjustRightInd w:val="0"/>
        <w:rPr>
          <w:rFonts w:ascii="Times New Roman" w:hAnsi="Times New Roman" w:cs="Times New Roman"/>
        </w:rPr>
      </w:pPr>
      <w:r>
        <w:rPr>
          <w:rFonts w:ascii="Times New Roman" w:hAnsi="Times New Roman" w:cs="Times New Roman"/>
        </w:rPr>
        <w:t xml:space="preserve">By </w:t>
      </w:r>
      <w:r w:rsidR="00F47543">
        <w:rPr>
          <w:rFonts w:ascii="Times New Roman" w:hAnsi="Times New Roman" w:cs="Times New Roman"/>
        </w:rPr>
        <w:t>Chris Green</w:t>
      </w:r>
    </w:p>
    <w:p w14:paraId="47A76920" w14:textId="2DCC1E6E" w:rsidR="0057271B" w:rsidRDefault="00F47543" w:rsidP="00387565">
      <w:pPr>
        <w:widowControl w:val="0"/>
        <w:autoSpaceDE w:val="0"/>
        <w:autoSpaceDN w:val="0"/>
        <w:adjustRightInd w:val="0"/>
        <w:rPr>
          <w:rFonts w:ascii="Times New Roman" w:hAnsi="Times New Roman" w:cs="Times New Roman"/>
        </w:rPr>
      </w:pPr>
      <w:r>
        <w:rPr>
          <w:rFonts w:ascii="Times New Roman" w:hAnsi="Times New Roman" w:cs="Times New Roman"/>
        </w:rPr>
        <w:t>Independent UK</w:t>
      </w:r>
    </w:p>
    <w:p w14:paraId="34CC4567" w14:textId="5548E245" w:rsidR="00D176CE" w:rsidRPr="00F47543" w:rsidRDefault="00F47543" w:rsidP="003924B4">
      <w:pPr>
        <w:widowControl w:val="0"/>
        <w:autoSpaceDE w:val="0"/>
        <w:autoSpaceDN w:val="0"/>
        <w:adjustRightInd w:val="0"/>
        <w:rPr>
          <w:rFonts w:ascii="Times New Roman" w:hAnsi="Times New Roman" w:cs="Times New Roman"/>
        </w:rPr>
      </w:pPr>
      <w:r w:rsidRPr="00F47543">
        <w:rPr>
          <w:rFonts w:ascii="Times New Roman" w:hAnsi="Times New Roman" w:cs="Times New Roman"/>
        </w:rPr>
        <w:t>http://www.independent.co.uk/news/world/middle-east/saudi-arabia-on-course-to-double-number-of-beheadings-this-year-a6964601.html</w:t>
      </w:r>
    </w:p>
    <w:p w14:paraId="5D2114B8" w14:textId="77777777" w:rsidR="00F47543" w:rsidRDefault="00F47543" w:rsidP="00D176CE">
      <w:pPr>
        <w:widowControl w:val="0"/>
        <w:autoSpaceDE w:val="0"/>
        <w:autoSpaceDN w:val="0"/>
        <w:adjustRightInd w:val="0"/>
        <w:rPr>
          <w:rFonts w:ascii="Times New Roman" w:hAnsi="Times New Roman" w:cs="Times New Roman"/>
        </w:rPr>
      </w:pPr>
    </w:p>
    <w:p w14:paraId="5EFE3456" w14:textId="13888AAE" w:rsidR="0057271B" w:rsidRDefault="00F47543" w:rsidP="00F47543">
      <w:pPr>
        <w:widowControl w:val="0"/>
        <w:autoSpaceDE w:val="0"/>
        <w:autoSpaceDN w:val="0"/>
        <w:adjustRightInd w:val="0"/>
        <w:rPr>
          <w:rFonts w:ascii="Times New Roman" w:hAnsi="Times New Roman" w:cs="Times New Roman"/>
        </w:rPr>
      </w:pPr>
      <w:r w:rsidRPr="00F47543">
        <w:rPr>
          <w:rFonts w:ascii="Times New Roman" w:hAnsi="Times New Roman" w:cs="Times New Roman"/>
        </w:rPr>
        <w:t xml:space="preserve">Saudi Arabia has already executed 82 people this year and is on course to behead twice as many prisoners as it did in 2015, according to new statistics compiled by a leading human rights </w:t>
      </w:r>
      <w:proofErr w:type="spellStart"/>
      <w:r w:rsidRPr="00F47543">
        <w:rPr>
          <w:rFonts w:ascii="Times New Roman" w:hAnsi="Times New Roman" w:cs="Times New Roman"/>
        </w:rPr>
        <w:t>organisation</w:t>
      </w:r>
      <w:proofErr w:type="spellEnd"/>
      <w:r w:rsidRPr="00F47543">
        <w:rPr>
          <w:rFonts w:ascii="Times New Roman" w:hAnsi="Times New Roman" w:cs="Times New Roman"/>
        </w:rPr>
        <w:t xml:space="preserve"> likely to raise fresh concerns about the UK’s close ties to the Kingdom.</w:t>
      </w:r>
    </w:p>
    <w:p w14:paraId="22BCBC3D" w14:textId="77777777" w:rsidR="00F47543" w:rsidRDefault="00F47543" w:rsidP="00F47543">
      <w:pPr>
        <w:widowControl w:val="0"/>
        <w:autoSpaceDE w:val="0"/>
        <w:autoSpaceDN w:val="0"/>
        <w:adjustRightInd w:val="0"/>
        <w:rPr>
          <w:rFonts w:ascii="Times New Roman" w:hAnsi="Times New Roman" w:cs="Times New Roman"/>
        </w:rPr>
      </w:pPr>
    </w:p>
    <w:p w14:paraId="174F6824" w14:textId="77777777" w:rsidR="00F47543" w:rsidRDefault="00F47543" w:rsidP="00F47543">
      <w:pPr>
        <w:widowControl w:val="0"/>
        <w:autoSpaceDE w:val="0"/>
        <w:autoSpaceDN w:val="0"/>
        <w:adjustRightInd w:val="0"/>
        <w:rPr>
          <w:rFonts w:ascii="Times New Roman" w:hAnsi="Times New Roman" w:cs="Times New Roman"/>
        </w:rPr>
      </w:pPr>
      <w:r w:rsidRPr="00F47543">
        <w:rPr>
          <w:rFonts w:ascii="Times New Roman" w:hAnsi="Times New Roman" w:cs="Times New Roman"/>
        </w:rPr>
        <w:t>The British Government has been urged to do more to put pressure on its Gulf allies to halt the bloodshed in light of the figures, which would see the total death toll in Saudi Arabia reach a record high of more than 320 by the end of the year if the current rate is maintained.</w:t>
      </w:r>
    </w:p>
    <w:p w14:paraId="6C18993D" w14:textId="77777777" w:rsidR="00F47543" w:rsidRPr="00F47543" w:rsidRDefault="00F47543" w:rsidP="00F47543">
      <w:pPr>
        <w:widowControl w:val="0"/>
        <w:autoSpaceDE w:val="0"/>
        <w:autoSpaceDN w:val="0"/>
        <w:adjustRightInd w:val="0"/>
        <w:rPr>
          <w:rFonts w:ascii="Times New Roman" w:hAnsi="Times New Roman" w:cs="Times New Roman"/>
        </w:rPr>
      </w:pPr>
    </w:p>
    <w:p w14:paraId="3D8E2AFB" w14:textId="5C5AF9A7" w:rsidR="00F47543" w:rsidRDefault="00F47543" w:rsidP="00F47543">
      <w:pPr>
        <w:widowControl w:val="0"/>
        <w:autoSpaceDE w:val="0"/>
        <w:autoSpaceDN w:val="0"/>
        <w:adjustRightInd w:val="0"/>
        <w:rPr>
          <w:rFonts w:ascii="Times New Roman" w:hAnsi="Times New Roman" w:cs="Times New Roman"/>
        </w:rPr>
      </w:pPr>
      <w:r w:rsidRPr="00F47543">
        <w:rPr>
          <w:rFonts w:ascii="Times New Roman" w:hAnsi="Times New Roman" w:cs="Times New Roman"/>
        </w:rPr>
        <w:t xml:space="preserve">This would be more than double the 158 executions carried out by the Kingdom last year, which was in </w:t>
      </w:r>
      <w:proofErr w:type="gramStart"/>
      <w:r w:rsidRPr="00F47543">
        <w:rPr>
          <w:rFonts w:ascii="Times New Roman" w:hAnsi="Times New Roman" w:cs="Times New Roman"/>
        </w:rPr>
        <w:t>itself</w:t>
      </w:r>
      <w:proofErr w:type="gramEnd"/>
      <w:r w:rsidRPr="00F47543">
        <w:rPr>
          <w:rFonts w:ascii="Times New Roman" w:hAnsi="Times New Roman" w:cs="Times New Roman"/>
        </w:rPr>
        <w:t xml:space="preserve"> a dramatic rise on the 88 people it beheaded in 2014. The figures were compiled by the UK </w:t>
      </w:r>
      <w:proofErr w:type="spellStart"/>
      <w:r w:rsidRPr="00F47543">
        <w:rPr>
          <w:rFonts w:ascii="Times New Roman" w:hAnsi="Times New Roman" w:cs="Times New Roman"/>
        </w:rPr>
        <w:t>organisation</w:t>
      </w:r>
      <w:proofErr w:type="spellEnd"/>
      <w:r w:rsidRPr="00F47543">
        <w:rPr>
          <w:rFonts w:ascii="Times New Roman" w:hAnsi="Times New Roman" w:cs="Times New Roman"/>
        </w:rPr>
        <w:t xml:space="preserve"> Reprieve using a combination of official statements from the Saudi government and reliable local media reports.</w:t>
      </w:r>
    </w:p>
    <w:p w14:paraId="6913C9EE" w14:textId="77777777" w:rsidR="00F47543" w:rsidRDefault="00F47543" w:rsidP="00F47543">
      <w:pPr>
        <w:widowControl w:val="0"/>
        <w:autoSpaceDE w:val="0"/>
        <w:autoSpaceDN w:val="0"/>
        <w:adjustRightInd w:val="0"/>
        <w:rPr>
          <w:rFonts w:ascii="Times New Roman" w:hAnsi="Times New Roman" w:cs="Times New Roman"/>
        </w:rPr>
      </w:pPr>
    </w:p>
    <w:p w14:paraId="5A592D7A" w14:textId="77777777" w:rsidR="00F47543" w:rsidRDefault="00F47543" w:rsidP="00F47543">
      <w:pPr>
        <w:widowControl w:val="0"/>
        <w:autoSpaceDE w:val="0"/>
        <w:autoSpaceDN w:val="0"/>
        <w:adjustRightInd w:val="0"/>
        <w:rPr>
          <w:rFonts w:ascii="Times New Roman" w:hAnsi="Times New Roman" w:cs="Times New Roman"/>
        </w:rPr>
      </w:pPr>
      <w:r w:rsidRPr="00F47543">
        <w:rPr>
          <w:rFonts w:ascii="Times New Roman" w:hAnsi="Times New Roman" w:cs="Times New Roman"/>
        </w:rPr>
        <w:t xml:space="preserve">Earlier this week, the </w:t>
      </w:r>
      <w:proofErr w:type="spellStart"/>
      <w:r w:rsidRPr="00F47543">
        <w:rPr>
          <w:rFonts w:ascii="Times New Roman" w:hAnsi="Times New Roman" w:cs="Times New Roman"/>
        </w:rPr>
        <w:t>Defence</w:t>
      </w:r>
      <w:proofErr w:type="spellEnd"/>
      <w:r w:rsidRPr="00F47543">
        <w:rPr>
          <w:rFonts w:ascii="Times New Roman" w:hAnsi="Times New Roman" w:cs="Times New Roman"/>
        </w:rPr>
        <w:t xml:space="preserve"> Secretary Michael Fallon</w:t>
      </w:r>
      <w:hyperlink r:id="rId6" w:history="1">
        <w:r w:rsidRPr="00F47543">
          <w:rPr>
            <w:rStyle w:val="Hyperlink"/>
            <w:rFonts w:ascii="Times New Roman" w:hAnsi="Times New Roman" w:cs="Times New Roman"/>
          </w:rPr>
          <w:t xml:space="preserve"> paid a low-key visit to Saudi </w:t>
        </w:r>
        <w:proofErr w:type="spellStart"/>
        <w:r w:rsidRPr="00F47543">
          <w:rPr>
            <w:rStyle w:val="Hyperlink"/>
            <w:rFonts w:ascii="Times New Roman" w:hAnsi="Times New Roman" w:cs="Times New Roman"/>
          </w:rPr>
          <w:t>Arabia</w:t>
        </w:r>
      </w:hyperlink>
      <w:r w:rsidRPr="00F47543">
        <w:rPr>
          <w:rFonts w:ascii="Times New Roman" w:hAnsi="Times New Roman" w:cs="Times New Roman"/>
        </w:rPr>
        <w:t>to</w:t>
      </w:r>
      <w:proofErr w:type="spellEnd"/>
      <w:r w:rsidRPr="00F47543">
        <w:rPr>
          <w:rFonts w:ascii="Times New Roman" w:hAnsi="Times New Roman" w:cs="Times New Roman"/>
        </w:rPr>
        <w:t xml:space="preserve"> “help strengthen the UK-Saudi </w:t>
      </w:r>
      <w:proofErr w:type="spellStart"/>
      <w:r w:rsidRPr="00F47543">
        <w:rPr>
          <w:rFonts w:ascii="Times New Roman" w:hAnsi="Times New Roman" w:cs="Times New Roman"/>
        </w:rPr>
        <w:t>defence</w:t>
      </w:r>
      <w:proofErr w:type="spellEnd"/>
      <w:r w:rsidRPr="00F47543">
        <w:rPr>
          <w:rFonts w:ascii="Times New Roman" w:hAnsi="Times New Roman" w:cs="Times New Roman"/>
        </w:rPr>
        <w:t xml:space="preserve"> relationship”, meeting Crown Prince Muhammad bin </w:t>
      </w:r>
      <w:proofErr w:type="spellStart"/>
      <w:r w:rsidRPr="00F47543">
        <w:rPr>
          <w:rFonts w:ascii="Times New Roman" w:hAnsi="Times New Roman" w:cs="Times New Roman"/>
        </w:rPr>
        <w:t>Naif</w:t>
      </w:r>
      <w:proofErr w:type="spellEnd"/>
      <w:r w:rsidRPr="00F47543">
        <w:rPr>
          <w:rFonts w:ascii="Times New Roman" w:hAnsi="Times New Roman" w:cs="Times New Roman"/>
        </w:rPr>
        <w:t xml:space="preserve"> bin </w:t>
      </w:r>
      <w:proofErr w:type="spellStart"/>
      <w:r w:rsidRPr="00F47543">
        <w:rPr>
          <w:rFonts w:ascii="Times New Roman" w:hAnsi="Times New Roman" w:cs="Times New Roman"/>
        </w:rPr>
        <w:t>Abdulaziz</w:t>
      </w:r>
      <w:proofErr w:type="spellEnd"/>
      <w:r w:rsidRPr="00F47543">
        <w:rPr>
          <w:rFonts w:ascii="Times New Roman" w:hAnsi="Times New Roman" w:cs="Times New Roman"/>
        </w:rPr>
        <w:t xml:space="preserve"> Al Saud, the minister of interior who is in charge of ordering executions. Days later, at least two more prisoners were beheaded.</w:t>
      </w:r>
    </w:p>
    <w:p w14:paraId="352C0572" w14:textId="77777777" w:rsidR="00F47543" w:rsidRPr="00F47543" w:rsidRDefault="00F47543" w:rsidP="00F47543">
      <w:pPr>
        <w:widowControl w:val="0"/>
        <w:autoSpaceDE w:val="0"/>
        <w:autoSpaceDN w:val="0"/>
        <w:adjustRightInd w:val="0"/>
        <w:rPr>
          <w:rFonts w:ascii="Times New Roman" w:hAnsi="Times New Roman" w:cs="Times New Roman"/>
        </w:rPr>
      </w:pPr>
    </w:p>
    <w:p w14:paraId="3736942A" w14:textId="2A327F82" w:rsidR="00F47543" w:rsidRDefault="00F47543" w:rsidP="00F47543">
      <w:pPr>
        <w:widowControl w:val="0"/>
        <w:autoSpaceDE w:val="0"/>
        <w:autoSpaceDN w:val="0"/>
        <w:adjustRightInd w:val="0"/>
        <w:rPr>
          <w:rFonts w:ascii="Times New Roman" w:hAnsi="Times New Roman" w:cs="Times New Roman"/>
        </w:rPr>
      </w:pPr>
      <w:r w:rsidRPr="00F47543">
        <w:rPr>
          <w:rFonts w:ascii="Times New Roman" w:hAnsi="Times New Roman" w:cs="Times New Roman"/>
        </w:rPr>
        <w:t xml:space="preserve">During his trip </w:t>
      </w:r>
      <w:proofErr w:type="spellStart"/>
      <w:r w:rsidRPr="00F47543">
        <w:rPr>
          <w:rFonts w:ascii="Times New Roman" w:hAnsi="Times New Roman" w:cs="Times New Roman"/>
        </w:rPr>
        <w:t>Mr</w:t>
      </w:r>
      <w:proofErr w:type="spellEnd"/>
      <w:r w:rsidRPr="00F47543">
        <w:rPr>
          <w:rFonts w:ascii="Times New Roman" w:hAnsi="Times New Roman" w:cs="Times New Roman"/>
        </w:rPr>
        <w:t xml:space="preserve"> Fallon also met Saudi </w:t>
      </w:r>
      <w:proofErr w:type="spellStart"/>
      <w:r w:rsidRPr="00F47543">
        <w:rPr>
          <w:rFonts w:ascii="Times New Roman" w:hAnsi="Times New Roman" w:cs="Times New Roman"/>
        </w:rPr>
        <w:t>defence</w:t>
      </w:r>
      <w:proofErr w:type="spellEnd"/>
      <w:r w:rsidRPr="00F47543">
        <w:rPr>
          <w:rFonts w:ascii="Times New Roman" w:hAnsi="Times New Roman" w:cs="Times New Roman"/>
        </w:rPr>
        <w:t xml:space="preserve"> minister Mohammed bin Salman bin Abdul Aziz and other members of the Saudi Royal family. The Ministry of </w:t>
      </w:r>
      <w:proofErr w:type="spellStart"/>
      <w:r w:rsidRPr="00F47543">
        <w:rPr>
          <w:rFonts w:ascii="Times New Roman" w:hAnsi="Times New Roman" w:cs="Times New Roman"/>
        </w:rPr>
        <w:t>Defence</w:t>
      </w:r>
      <w:proofErr w:type="spellEnd"/>
      <w:r w:rsidRPr="00F47543">
        <w:rPr>
          <w:rFonts w:ascii="Times New Roman" w:hAnsi="Times New Roman" w:cs="Times New Roman"/>
        </w:rPr>
        <w:t xml:space="preserve"> (</w:t>
      </w:r>
      <w:proofErr w:type="spellStart"/>
      <w:r w:rsidRPr="00F47543">
        <w:rPr>
          <w:rFonts w:ascii="Times New Roman" w:hAnsi="Times New Roman" w:cs="Times New Roman"/>
        </w:rPr>
        <w:t>MoD</w:t>
      </w:r>
      <w:proofErr w:type="spellEnd"/>
      <w:r w:rsidRPr="00F47543">
        <w:rPr>
          <w:rFonts w:ascii="Times New Roman" w:hAnsi="Times New Roman" w:cs="Times New Roman"/>
        </w:rPr>
        <w:t xml:space="preserve">) said he had “reiterated the importance of working together to deal with global threats, including countering the poisonous ideology of </w:t>
      </w:r>
      <w:proofErr w:type="spellStart"/>
      <w:r w:rsidRPr="00F47543">
        <w:rPr>
          <w:rFonts w:ascii="Times New Roman" w:hAnsi="Times New Roman" w:cs="Times New Roman"/>
        </w:rPr>
        <w:t>Daesh</w:t>
      </w:r>
      <w:proofErr w:type="spellEnd"/>
      <w:r w:rsidRPr="00F47543">
        <w:rPr>
          <w:rFonts w:ascii="Times New Roman" w:hAnsi="Times New Roman" w:cs="Times New Roman"/>
        </w:rPr>
        <w:t xml:space="preserve"> and regional instability”.</w:t>
      </w:r>
    </w:p>
    <w:p w14:paraId="2EF49F51" w14:textId="77777777" w:rsidR="00F47543" w:rsidRPr="00F47543" w:rsidRDefault="00F47543" w:rsidP="00F47543">
      <w:pPr>
        <w:widowControl w:val="0"/>
        <w:autoSpaceDE w:val="0"/>
        <w:autoSpaceDN w:val="0"/>
        <w:adjustRightInd w:val="0"/>
        <w:rPr>
          <w:rFonts w:ascii="Times New Roman" w:hAnsi="Times New Roman" w:cs="Times New Roman"/>
        </w:rPr>
      </w:pPr>
    </w:p>
    <w:p w14:paraId="5B7EC129" w14:textId="77777777" w:rsidR="00F47543" w:rsidRDefault="00F47543" w:rsidP="00F47543">
      <w:pPr>
        <w:widowControl w:val="0"/>
        <w:autoSpaceDE w:val="0"/>
        <w:autoSpaceDN w:val="0"/>
        <w:adjustRightInd w:val="0"/>
        <w:rPr>
          <w:rFonts w:ascii="Times New Roman" w:hAnsi="Times New Roman" w:cs="Times New Roman"/>
          <w:b/>
          <w:bCs/>
        </w:rPr>
      </w:pPr>
      <w:r w:rsidRPr="00F47543">
        <w:rPr>
          <w:rFonts w:ascii="Times New Roman" w:hAnsi="Times New Roman" w:cs="Times New Roman"/>
        </w:rPr>
        <w:t xml:space="preserve">However, it did not say whether </w:t>
      </w:r>
      <w:proofErr w:type="spellStart"/>
      <w:r w:rsidRPr="00F47543">
        <w:rPr>
          <w:rFonts w:ascii="Times New Roman" w:hAnsi="Times New Roman" w:cs="Times New Roman"/>
        </w:rPr>
        <w:t>Mr</w:t>
      </w:r>
      <w:proofErr w:type="spellEnd"/>
      <w:r w:rsidRPr="00F47543">
        <w:rPr>
          <w:rFonts w:ascii="Times New Roman" w:hAnsi="Times New Roman" w:cs="Times New Roman"/>
        </w:rPr>
        <w:t xml:space="preserve"> Fallon had raised the subject of executions with the interior minister. Human rights groups are increasingly concerned about the fates of </w:t>
      </w:r>
      <w:hyperlink r:id="rId7" w:history="1">
        <w:r w:rsidRPr="00F47543">
          <w:rPr>
            <w:rStyle w:val="Hyperlink"/>
            <w:rFonts w:ascii="Times New Roman" w:hAnsi="Times New Roman" w:cs="Times New Roman"/>
          </w:rPr>
          <w:t xml:space="preserve">Ali al </w:t>
        </w:r>
        <w:proofErr w:type="spellStart"/>
        <w:r w:rsidRPr="00F47543">
          <w:rPr>
            <w:rStyle w:val="Hyperlink"/>
            <w:rFonts w:ascii="Times New Roman" w:hAnsi="Times New Roman" w:cs="Times New Roman"/>
          </w:rPr>
          <w:t>Nimr</w:t>
        </w:r>
        <w:proofErr w:type="spellEnd"/>
      </w:hyperlink>
      <w:r w:rsidRPr="00F47543">
        <w:rPr>
          <w:rFonts w:ascii="Times New Roman" w:hAnsi="Times New Roman" w:cs="Times New Roman"/>
        </w:rPr>
        <w:t>, </w:t>
      </w:r>
      <w:hyperlink r:id="rId8" w:history="1">
        <w:proofErr w:type="spellStart"/>
        <w:r w:rsidRPr="00F47543">
          <w:rPr>
            <w:rStyle w:val="Hyperlink"/>
            <w:rFonts w:ascii="Times New Roman" w:hAnsi="Times New Roman" w:cs="Times New Roman"/>
          </w:rPr>
          <w:t>Dawoud</w:t>
        </w:r>
        <w:proofErr w:type="spellEnd"/>
        <w:r w:rsidRPr="00F47543">
          <w:rPr>
            <w:rStyle w:val="Hyperlink"/>
            <w:rFonts w:ascii="Times New Roman" w:hAnsi="Times New Roman" w:cs="Times New Roman"/>
          </w:rPr>
          <w:t xml:space="preserve"> al </w:t>
        </w:r>
        <w:proofErr w:type="spellStart"/>
        <w:r w:rsidRPr="00F47543">
          <w:rPr>
            <w:rStyle w:val="Hyperlink"/>
            <w:rFonts w:ascii="Times New Roman" w:hAnsi="Times New Roman" w:cs="Times New Roman"/>
          </w:rPr>
          <w:t>Marhoon</w:t>
        </w:r>
        <w:proofErr w:type="spellEnd"/>
      </w:hyperlink>
      <w:r w:rsidRPr="00F47543">
        <w:rPr>
          <w:rFonts w:ascii="Times New Roman" w:hAnsi="Times New Roman" w:cs="Times New Roman"/>
        </w:rPr>
        <w:t> and </w:t>
      </w:r>
      <w:hyperlink r:id="rId9" w:history="1">
        <w:r w:rsidRPr="00F47543">
          <w:rPr>
            <w:rStyle w:val="Hyperlink"/>
            <w:rFonts w:ascii="Times New Roman" w:hAnsi="Times New Roman" w:cs="Times New Roman"/>
          </w:rPr>
          <w:t xml:space="preserve">Abdullah al </w:t>
        </w:r>
        <w:proofErr w:type="spellStart"/>
        <w:r w:rsidRPr="00F47543">
          <w:rPr>
            <w:rStyle w:val="Hyperlink"/>
            <w:rFonts w:ascii="Times New Roman" w:hAnsi="Times New Roman" w:cs="Times New Roman"/>
          </w:rPr>
          <w:t>Zaher</w:t>
        </w:r>
        <w:proofErr w:type="spellEnd"/>
      </w:hyperlink>
      <w:r w:rsidRPr="00F47543">
        <w:rPr>
          <w:rFonts w:ascii="Times New Roman" w:hAnsi="Times New Roman" w:cs="Times New Roman"/>
        </w:rPr>
        <w:t>, who have all been sentenced to death by the Saudis despite being children at the time of their alleged crimes. All three were convicted for alleged offences connected to protests calling for reform in the Kingdom and could be executed at any time without warning.</w:t>
      </w:r>
    </w:p>
    <w:p w14:paraId="150E4BB0" w14:textId="28C525B3" w:rsidR="00F47543" w:rsidRPr="00F47543" w:rsidRDefault="00F47543" w:rsidP="00F47543">
      <w:pPr>
        <w:widowControl w:val="0"/>
        <w:autoSpaceDE w:val="0"/>
        <w:autoSpaceDN w:val="0"/>
        <w:adjustRightInd w:val="0"/>
        <w:rPr>
          <w:rFonts w:ascii="Times New Roman" w:hAnsi="Times New Roman" w:cs="Times New Roman"/>
        </w:rPr>
      </w:pPr>
      <w:r w:rsidRPr="00F47543">
        <w:rPr>
          <w:rFonts w:ascii="Times New Roman" w:hAnsi="Times New Roman" w:cs="Times New Roman"/>
        </w:rPr>
        <w:t xml:space="preserve"> </w:t>
      </w:r>
    </w:p>
    <w:p w14:paraId="607A497F" w14:textId="77777777" w:rsidR="00F47543" w:rsidRDefault="00F47543" w:rsidP="00F47543">
      <w:pPr>
        <w:widowControl w:val="0"/>
        <w:autoSpaceDE w:val="0"/>
        <w:autoSpaceDN w:val="0"/>
        <w:adjustRightInd w:val="0"/>
        <w:rPr>
          <w:rFonts w:ascii="Times New Roman" w:hAnsi="Times New Roman" w:cs="Times New Roman"/>
        </w:rPr>
      </w:pPr>
      <w:r w:rsidRPr="00F47543">
        <w:rPr>
          <w:rFonts w:ascii="Times New Roman" w:hAnsi="Times New Roman" w:cs="Times New Roman"/>
        </w:rPr>
        <w:t>“As Saudi Arabia looks set for yet another record breaking year of beheadings, it is more important than ever that its allies in the UK, Europe and the US call for it to stop,” said Harriet McCulloch, deputy director of the death penalty team at Reprieve. </w:t>
      </w:r>
    </w:p>
    <w:p w14:paraId="2E441BC5" w14:textId="77777777" w:rsidR="00F47543" w:rsidRPr="00F47543" w:rsidRDefault="00F47543" w:rsidP="00F47543">
      <w:pPr>
        <w:widowControl w:val="0"/>
        <w:autoSpaceDE w:val="0"/>
        <w:autoSpaceDN w:val="0"/>
        <w:adjustRightInd w:val="0"/>
        <w:rPr>
          <w:rFonts w:ascii="Times New Roman" w:hAnsi="Times New Roman" w:cs="Times New Roman"/>
        </w:rPr>
      </w:pPr>
    </w:p>
    <w:p w14:paraId="4E626D92" w14:textId="77777777" w:rsidR="00F47543" w:rsidRDefault="00F47543" w:rsidP="00F47543">
      <w:pPr>
        <w:widowControl w:val="0"/>
        <w:autoSpaceDE w:val="0"/>
        <w:autoSpaceDN w:val="0"/>
        <w:adjustRightInd w:val="0"/>
        <w:rPr>
          <w:rFonts w:ascii="Times New Roman" w:hAnsi="Times New Roman" w:cs="Times New Roman"/>
        </w:rPr>
      </w:pPr>
      <w:r w:rsidRPr="00F47543">
        <w:rPr>
          <w:rFonts w:ascii="Times New Roman" w:hAnsi="Times New Roman" w:cs="Times New Roman"/>
        </w:rPr>
        <w:t xml:space="preserve">“The deep injustices of the Saudi system mean that those being sent to the swordsman’s blade are in many cases tortured into ‘confessing’, guilty of nothing more than calling peacefully for reform, or even sentenced to death as children. The UK and US must immediately call for Ali, </w:t>
      </w:r>
      <w:proofErr w:type="spellStart"/>
      <w:r w:rsidRPr="00F47543">
        <w:rPr>
          <w:rFonts w:ascii="Times New Roman" w:hAnsi="Times New Roman" w:cs="Times New Roman"/>
        </w:rPr>
        <w:t>Dawoud</w:t>
      </w:r>
      <w:proofErr w:type="spellEnd"/>
      <w:r w:rsidRPr="00F47543">
        <w:rPr>
          <w:rFonts w:ascii="Times New Roman" w:hAnsi="Times New Roman" w:cs="Times New Roman"/>
        </w:rPr>
        <w:t xml:space="preserve"> and Abdullah’s sentences to be commuted before it is too late – given the rising tide of beheadings, vague reassurances are not enough.”</w:t>
      </w:r>
    </w:p>
    <w:p w14:paraId="05EA22F2" w14:textId="77777777" w:rsidR="00F47543" w:rsidRPr="00F47543" w:rsidRDefault="00F47543" w:rsidP="00F47543">
      <w:pPr>
        <w:widowControl w:val="0"/>
        <w:autoSpaceDE w:val="0"/>
        <w:autoSpaceDN w:val="0"/>
        <w:adjustRightInd w:val="0"/>
        <w:rPr>
          <w:rFonts w:ascii="Times New Roman" w:hAnsi="Times New Roman" w:cs="Times New Roman"/>
        </w:rPr>
      </w:pPr>
      <w:bookmarkStart w:id="0" w:name="_GoBack"/>
      <w:bookmarkEnd w:id="0"/>
    </w:p>
    <w:p w14:paraId="11C3F3AE" w14:textId="31124B1D" w:rsidR="00F47543" w:rsidRPr="0057271B" w:rsidRDefault="00F47543" w:rsidP="00F47543">
      <w:pPr>
        <w:widowControl w:val="0"/>
        <w:autoSpaceDE w:val="0"/>
        <w:autoSpaceDN w:val="0"/>
        <w:adjustRightInd w:val="0"/>
        <w:rPr>
          <w:rFonts w:ascii="Times New Roman" w:hAnsi="Times New Roman" w:cs="Times New Roman"/>
        </w:rPr>
      </w:pPr>
      <w:r w:rsidRPr="00F47543">
        <w:rPr>
          <w:rFonts w:ascii="Times New Roman" w:hAnsi="Times New Roman" w:cs="Times New Roman"/>
        </w:rPr>
        <w:t xml:space="preserve">A Government spokesperson said: “The </w:t>
      </w:r>
      <w:proofErr w:type="spellStart"/>
      <w:r w:rsidRPr="00F47543">
        <w:rPr>
          <w:rFonts w:ascii="Times New Roman" w:hAnsi="Times New Roman" w:cs="Times New Roman"/>
        </w:rPr>
        <w:t>Defence</w:t>
      </w:r>
      <w:proofErr w:type="spellEnd"/>
      <w:r w:rsidRPr="00F47543">
        <w:rPr>
          <w:rFonts w:ascii="Times New Roman" w:hAnsi="Times New Roman" w:cs="Times New Roman"/>
        </w:rPr>
        <w:t xml:space="preserve"> Secretary visited Saudi Arabia to discuss a range of regional issues. The UK is opposed to the death penalty in all circumstances and we make our views well known to Saudi Arabia. We have raised these particular cases at the highest levels and will continue to do so. Our expectation remains that the three individuals will not be executed.”</w:t>
      </w:r>
    </w:p>
    <w:sectPr w:rsidR="00F47543" w:rsidRPr="0057271B" w:rsidSect="002A0E4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565"/>
    <w:rsid w:val="002D23A6"/>
    <w:rsid w:val="00387565"/>
    <w:rsid w:val="003924B4"/>
    <w:rsid w:val="0057271B"/>
    <w:rsid w:val="00822543"/>
    <w:rsid w:val="00943F35"/>
    <w:rsid w:val="00CE4D69"/>
    <w:rsid w:val="00D176CE"/>
    <w:rsid w:val="00F47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86A0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71B"/>
    <w:rPr>
      <w:color w:val="0000FF" w:themeColor="hyperlink"/>
      <w:u w:val="single"/>
    </w:rPr>
  </w:style>
  <w:style w:type="paragraph" w:styleId="BalloonText">
    <w:name w:val="Balloon Text"/>
    <w:basedOn w:val="Normal"/>
    <w:link w:val="BalloonTextChar"/>
    <w:uiPriority w:val="99"/>
    <w:semiHidden/>
    <w:unhideWhenUsed/>
    <w:rsid w:val="003924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24B4"/>
    <w:rPr>
      <w:rFonts w:ascii="Lucida Grande" w:hAnsi="Lucida Grande" w:cs="Lucida Grande"/>
      <w:sz w:val="18"/>
      <w:szCs w:val="18"/>
    </w:rPr>
  </w:style>
  <w:style w:type="character" w:styleId="FollowedHyperlink">
    <w:name w:val="FollowedHyperlink"/>
    <w:basedOn w:val="DefaultParagraphFont"/>
    <w:uiPriority w:val="99"/>
    <w:semiHidden/>
    <w:unhideWhenUsed/>
    <w:rsid w:val="003924B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71B"/>
    <w:rPr>
      <w:color w:val="0000FF" w:themeColor="hyperlink"/>
      <w:u w:val="single"/>
    </w:rPr>
  </w:style>
  <w:style w:type="paragraph" w:styleId="BalloonText">
    <w:name w:val="Balloon Text"/>
    <w:basedOn w:val="Normal"/>
    <w:link w:val="BalloonTextChar"/>
    <w:uiPriority w:val="99"/>
    <w:semiHidden/>
    <w:unhideWhenUsed/>
    <w:rsid w:val="003924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24B4"/>
    <w:rPr>
      <w:rFonts w:ascii="Lucida Grande" w:hAnsi="Lucida Grande" w:cs="Lucida Grande"/>
      <w:sz w:val="18"/>
      <w:szCs w:val="18"/>
    </w:rPr>
  </w:style>
  <w:style w:type="character" w:styleId="FollowedHyperlink">
    <w:name w:val="FollowedHyperlink"/>
    <w:basedOn w:val="DefaultParagraphFont"/>
    <w:uiPriority w:val="99"/>
    <w:semiHidden/>
    <w:unhideWhenUsed/>
    <w:rsid w:val="003924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 Id="rId9" Type="http://schemas.openxmlformats.org/officeDocument/2006/relationships/hyperlink" Target="about:blan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2959</Characters>
  <Application>Microsoft Macintosh Word</Application>
  <DocSecurity>0</DocSecurity>
  <Lines>24</Lines>
  <Paragraphs>6</Paragraphs>
  <ScaleCrop>false</ScaleCrop>
  <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2016-04-03T15:21:00Z</dcterms:created>
  <dcterms:modified xsi:type="dcterms:W3CDTF">2016-04-03T15:21:00Z</dcterms:modified>
</cp:coreProperties>
</file>