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C143" w14:textId="58A0A577" w:rsidR="00885499" w:rsidRPr="00885499" w:rsidRDefault="00885499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885499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ISIS Kidnap 88 Eritrean Christians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From People Smuggling Caravan i</w:t>
      </w:r>
      <w:r w:rsidRPr="00885499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n Libya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After Stopping Their Trucks and Quizzing Them on t</w:t>
      </w:r>
      <w:r w:rsidRPr="00885499">
        <w:rPr>
          <w:rFonts w:ascii="Times New Roman" w:hAnsi="Times New Roman" w:cs="Times New Roman"/>
          <w:b/>
          <w:bCs/>
          <w:color w:val="404040"/>
          <w:sz w:val="44"/>
          <w:szCs w:val="44"/>
        </w:rPr>
        <w:t xml:space="preserve">he Koran </w:t>
      </w:r>
      <w:r>
        <w:rPr>
          <w:rFonts w:ascii="Times New Roman" w:hAnsi="Times New Roman" w:cs="Times New Roman"/>
          <w:b/>
          <w:bCs/>
          <w:color w:val="404040"/>
          <w:sz w:val="44"/>
          <w:szCs w:val="44"/>
        </w:rPr>
        <w:t>t</w:t>
      </w:r>
      <w:r w:rsidRPr="00885499">
        <w:rPr>
          <w:rFonts w:ascii="Times New Roman" w:hAnsi="Times New Roman" w:cs="Times New Roman"/>
          <w:b/>
          <w:bCs/>
          <w:color w:val="404040"/>
          <w:sz w:val="44"/>
          <w:szCs w:val="44"/>
        </w:rPr>
        <w:t>o See If They Were Muslim </w:t>
      </w:r>
    </w:p>
    <w:p w14:paraId="506DED3F" w14:textId="77777777" w:rsidR="00885499" w:rsidRPr="00885499" w:rsidRDefault="00885499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1BD22580" w:rsidR="0034425E" w:rsidRDefault="00224D3C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June 9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5F8A936" w14:textId="0C66DCDA" w:rsidR="00885499" w:rsidRDefault="00885499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Tom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Lydia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Willgress</w:t>
      </w:r>
      <w:bookmarkStart w:id="0" w:name="_GoBack"/>
      <w:bookmarkEnd w:id="0"/>
      <w:proofErr w:type="spellEnd"/>
    </w:p>
    <w:p w14:paraId="25DDC7E8" w14:textId="070102F4" w:rsidR="005571D9" w:rsidRDefault="00885499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Mail Online</w:t>
      </w:r>
    </w:p>
    <w:p w14:paraId="4C6291F2" w14:textId="27064408" w:rsidR="00224D3C" w:rsidRDefault="00885499" w:rsidP="000A7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sz w:val="28"/>
          <w:szCs w:val="28"/>
        </w:rPr>
        <w:t>http://www.dailymail.co.uk/news/article-3116667/ISIS-kidnap-86-Eritrean-Christians-people-smuggling-caravan-Libya-stopping-trucks-quizzing-Koran-Muslim.html#ixzz3cZHR6gvK</w:t>
      </w:r>
    </w:p>
    <w:p w14:paraId="366CA09A" w14:textId="77777777" w:rsidR="00885499" w:rsidRDefault="00885499" w:rsidP="0022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570A0524" w14:textId="77777777" w:rsid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>Islamic State's Libya branch has carried out another kidnapping, targeting a large group of Eritrean Christians who were traveling to Libya in hope of boarding a migrant boat to Europe.</w:t>
      </w:r>
    </w:p>
    <w:p w14:paraId="23D4B1CF" w14:textId="77777777" w:rsidR="00885499" w:rsidRP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36740863" w14:textId="77777777" w:rsid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The news was confirmed by a US </w:t>
      </w:r>
      <w:proofErr w:type="spell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defence</w:t>
      </w:r>
      <w:proofErr w:type="spellEnd"/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 official. Local media reports claim </w:t>
      </w:r>
      <w:proofErr w:type="gram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the migrants were kidnapped by militants south of the city of Tripoli</w:t>
      </w:r>
      <w:proofErr w:type="gramEnd"/>
      <w:r w:rsidRPr="00885499">
        <w:rPr>
          <w:rFonts w:ascii="Times New Roman" w:hAnsi="Times New Roman" w:cs="Times New Roman"/>
          <w:color w:val="262626"/>
          <w:sz w:val="28"/>
          <w:szCs w:val="28"/>
        </w:rPr>
        <w:t>, last Wednesday.</w:t>
      </w:r>
    </w:p>
    <w:p w14:paraId="31B62871" w14:textId="77777777" w:rsidR="00885499" w:rsidRP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1C729915" w14:textId="77777777" w:rsidR="00885499" w:rsidRP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>Three Eritrean migrants reportedly managed to escape from the kidnappers after the militants asked who in the group were Muslims and tested their knowledge of the Koran.</w:t>
      </w:r>
    </w:p>
    <w:p w14:paraId="7367694E" w14:textId="77777777" w:rsidR="00885499" w:rsidRP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1E7828A5" w14:textId="77777777" w:rsid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According to </w:t>
      </w:r>
      <w:proofErr w:type="spell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Meron</w:t>
      </w:r>
      <w:proofErr w:type="spellEnd"/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Estafanos</w:t>
      </w:r>
      <w:proofErr w:type="spellEnd"/>
      <w:r w:rsidRPr="00885499">
        <w:rPr>
          <w:rFonts w:ascii="Times New Roman" w:hAnsi="Times New Roman" w:cs="Times New Roman"/>
          <w:color w:val="262626"/>
          <w:sz w:val="28"/>
          <w:szCs w:val="28"/>
        </w:rPr>
        <w:t>, the co-founder of the Stockholm-based International Commission on Eritrean Refugees, there were 12 Eritrean Muslims and some Egyptians in the group of 88 migrants.</w:t>
      </w:r>
    </w:p>
    <w:p w14:paraId="6DB281C0" w14:textId="77777777" w:rsidR="00485097" w:rsidRPr="00885499" w:rsidRDefault="00485097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02BC0F92" w14:textId="77777777" w:rsid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Estafanos</w:t>
      </w:r>
      <w:proofErr w:type="spellEnd"/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 said the Muslims in the group were in a </w:t>
      </w:r>
      <w:proofErr w:type="spellStart"/>
      <w:r w:rsidRPr="00885499">
        <w:rPr>
          <w:rFonts w:ascii="Times New Roman" w:hAnsi="Times New Roman" w:cs="Times New Roman"/>
          <w:color w:val="262626"/>
          <w:sz w:val="28"/>
          <w:szCs w:val="28"/>
        </w:rPr>
        <w:t>seperate</w:t>
      </w:r>
      <w:proofErr w:type="spellEnd"/>
      <w:r w:rsidRPr="00885499">
        <w:rPr>
          <w:rFonts w:ascii="Times New Roman" w:hAnsi="Times New Roman" w:cs="Times New Roman"/>
          <w:color w:val="262626"/>
          <w:sz w:val="28"/>
          <w:szCs w:val="28"/>
        </w:rPr>
        <w:t xml:space="preserve"> truck from the Christians. 12 Eritrean Christian women were also separated from the main group.</w:t>
      </w:r>
    </w:p>
    <w:p w14:paraId="7428A0ED" w14:textId="77777777" w:rsidR="00485097" w:rsidRPr="00885499" w:rsidRDefault="00485097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03AE0E6A" w14:textId="77777777" w:rsidR="00885499" w:rsidRDefault="00885499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>The news comes after ISIS released a film in February showing the beheading of 21 captured Egyptian Christians on a similar beach, which immediately drew Egyptian airstrikes on the group's suspected positions in Libya.</w:t>
      </w:r>
    </w:p>
    <w:p w14:paraId="55B29FCE" w14:textId="77777777" w:rsidR="00485097" w:rsidRPr="00885499" w:rsidRDefault="00485097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476B98BB" w14:textId="550142A0" w:rsidR="00485097" w:rsidRPr="001E41BD" w:rsidRDefault="00885499" w:rsidP="00485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885499">
        <w:rPr>
          <w:rFonts w:ascii="Times New Roman" w:hAnsi="Times New Roman" w:cs="Times New Roman"/>
          <w:color w:val="262626"/>
          <w:sz w:val="28"/>
          <w:szCs w:val="28"/>
        </w:rPr>
        <w:t>ISIS then released a video in April, showing 30 Christians from Ethiopia being beheaded and shot on a beach and a forestry area in Libya.</w:t>
      </w:r>
      <w:r w:rsidR="00485097" w:rsidRPr="001E41BD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</w:p>
    <w:p w14:paraId="0AB04B4B" w14:textId="40A9777B" w:rsidR="002F303C" w:rsidRPr="001E41BD" w:rsidRDefault="002F303C" w:rsidP="00885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sectPr w:rsidR="002F303C" w:rsidRPr="001E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5A45"/>
    <w:rsid w:val="00081E11"/>
    <w:rsid w:val="000A79F9"/>
    <w:rsid w:val="000F2A06"/>
    <w:rsid w:val="00177703"/>
    <w:rsid w:val="001A787B"/>
    <w:rsid w:val="001B072A"/>
    <w:rsid w:val="001E41BD"/>
    <w:rsid w:val="001E6D17"/>
    <w:rsid w:val="00224D3C"/>
    <w:rsid w:val="002F303C"/>
    <w:rsid w:val="002F7438"/>
    <w:rsid w:val="002F755F"/>
    <w:rsid w:val="0034425E"/>
    <w:rsid w:val="003A1672"/>
    <w:rsid w:val="004342F9"/>
    <w:rsid w:val="00467283"/>
    <w:rsid w:val="00473A27"/>
    <w:rsid w:val="00485097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7125D3"/>
    <w:rsid w:val="00747F58"/>
    <w:rsid w:val="007760EA"/>
    <w:rsid w:val="007D3EA7"/>
    <w:rsid w:val="0082178A"/>
    <w:rsid w:val="00870620"/>
    <w:rsid w:val="00885499"/>
    <w:rsid w:val="0089283D"/>
    <w:rsid w:val="008B1780"/>
    <w:rsid w:val="008E2251"/>
    <w:rsid w:val="00922C8B"/>
    <w:rsid w:val="00962A75"/>
    <w:rsid w:val="0098388D"/>
    <w:rsid w:val="009A0850"/>
    <w:rsid w:val="009C3786"/>
    <w:rsid w:val="009C76F6"/>
    <w:rsid w:val="009D46EC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130D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2015-06-09T21:36:00Z</dcterms:created>
  <dcterms:modified xsi:type="dcterms:W3CDTF">2015-06-09T21:36:00Z</dcterms:modified>
</cp:coreProperties>
</file>